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DE" w:rsidRDefault="000B58DE">
      <w:pPr>
        <w:pStyle w:val="Corpotesto"/>
        <w:kinsoku w:val="0"/>
        <w:overflowPunct w:val="0"/>
        <w:spacing w:before="3"/>
        <w:rPr>
          <w:sz w:val="25"/>
          <w:szCs w:val="25"/>
        </w:rPr>
      </w:pPr>
      <w:bookmarkStart w:id="0" w:name="_GoBack"/>
      <w:bookmarkEnd w:id="0"/>
    </w:p>
    <w:p w:rsidR="000B58DE" w:rsidRDefault="004A269A" w:rsidP="004A269A">
      <w:pPr>
        <w:pStyle w:val="Corpotesto"/>
        <w:kinsoku w:val="0"/>
        <w:overflowPunct w:val="0"/>
        <w:jc w:val="right"/>
        <w:rPr>
          <w:b/>
          <w:bCs/>
        </w:rPr>
      </w:pPr>
      <w:r>
        <w:rPr>
          <w:b/>
          <w:bCs/>
        </w:rPr>
        <w:t>ALLEGATO 2</w:t>
      </w:r>
    </w:p>
    <w:p w:rsidR="000B58DE" w:rsidRDefault="000B58DE">
      <w:pPr>
        <w:pStyle w:val="Corpotesto"/>
        <w:kinsoku w:val="0"/>
        <w:overflowPunct w:val="0"/>
        <w:spacing w:before="10"/>
        <w:rPr>
          <w:b/>
          <w:bCs/>
          <w:sz w:val="21"/>
          <w:szCs w:val="21"/>
        </w:rPr>
      </w:pPr>
    </w:p>
    <w:p w:rsidR="000B58DE" w:rsidRDefault="000B58DE">
      <w:pPr>
        <w:pStyle w:val="Corpotesto"/>
        <w:kinsoku w:val="0"/>
        <w:overflowPunct w:val="0"/>
        <w:spacing w:line="276" w:lineRule="auto"/>
        <w:ind w:left="102" w:right="117"/>
        <w:jc w:val="both"/>
        <w:rPr>
          <w:b/>
          <w:bCs/>
        </w:rPr>
      </w:pPr>
      <w:r>
        <w:rPr>
          <w:b/>
          <w:bCs/>
        </w:rPr>
        <w:t>DICHIARAZIONE IMPEGNATIVA A NORMA DEL PROTOCOLLO DI LEGALITÀ SOTTOSCRITTO FRA LA PREFETTURA DI PARMA E LE STAZIONI APPALTANTI.</w:t>
      </w:r>
    </w:p>
    <w:p w:rsidR="000B58DE" w:rsidRDefault="000B58DE">
      <w:pPr>
        <w:pStyle w:val="Corpotesto"/>
        <w:kinsoku w:val="0"/>
        <w:overflowPunct w:val="0"/>
        <w:rPr>
          <w:b/>
          <w:bCs/>
        </w:rPr>
      </w:pPr>
    </w:p>
    <w:p w:rsidR="000B58DE" w:rsidRDefault="000B58DE">
      <w:pPr>
        <w:pStyle w:val="Corpotesto"/>
        <w:kinsoku w:val="0"/>
        <w:overflowPunct w:val="0"/>
        <w:rPr>
          <w:b/>
          <w:bCs/>
          <w:sz w:val="30"/>
          <w:szCs w:val="30"/>
        </w:rPr>
      </w:pPr>
    </w:p>
    <w:p w:rsidR="000B58DE" w:rsidRDefault="000B58DE">
      <w:pPr>
        <w:pStyle w:val="Corpotesto"/>
        <w:kinsoku w:val="0"/>
        <w:overflowPunct w:val="0"/>
        <w:ind w:left="102"/>
        <w:rPr>
          <w:w w:val="95"/>
        </w:rPr>
      </w:pPr>
      <w:r>
        <w:t>Il/la sottoscritto/a ………………………</w:t>
      </w:r>
      <w:r w:rsidR="00C74612">
        <w:t>………………………………………</w:t>
      </w:r>
      <w:r>
        <w:t xml:space="preserve">……… </w:t>
      </w:r>
      <w:r>
        <w:rPr>
          <w:w w:val="95"/>
        </w:rPr>
        <w:t>nato/a……………………………</w:t>
      </w:r>
      <w:r w:rsidR="00C74612">
        <w:rPr>
          <w:w w:val="95"/>
        </w:rPr>
        <w:t>……</w:t>
      </w:r>
      <w:r>
        <w:rPr>
          <w:w w:val="95"/>
        </w:rPr>
        <w:t>…………………………il…………………</w:t>
      </w:r>
      <w:r w:rsidR="00C74612">
        <w:rPr>
          <w:w w:val="95"/>
        </w:rPr>
        <w:t>…</w:t>
      </w:r>
      <w:r>
        <w:rPr>
          <w:w w:val="95"/>
        </w:rPr>
        <w:t>……</w:t>
      </w:r>
    </w:p>
    <w:p w:rsidR="000B58DE" w:rsidRDefault="000B58DE">
      <w:pPr>
        <w:pStyle w:val="Corpotesto"/>
        <w:kinsoku w:val="0"/>
        <w:overflowPunct w:val="0"/>
        <w:spacing w:before="1" w:line="298" w:lineRule="exact"/>
        <w:ind w:left="102"/>
        <w:jc w:val="both"/>
      </w:pPr>
    </w:p>
    <w:p w:rsidR="000B58DE" w:rsidRDefault="00C74612">
      <w:pPr>
        <w:pStyle w:val="Corpotesto"/>
        <w:tabs>
          <w:tab w:val="left" w:pos="8738"/>
        </w:tabs>
        <w:kinsoku w:val="0"/>
        <w:overflowPunct w:val="0"/>
        <w:spacing w:line="298" w:lineRule="exact"/>
        <w:ind w:left="102"/>
        <w:jc w:val="both"/>
      </w:pPr>
      <w:r>
        <w:t>r</w:t>
      </w:r>
      <w:r w:rsidR="000B58DE">
        <w:t>esidente</w:t>
      </w:r>
      <w:r>
        <w:t xml:space="preserve"> </w:t>
      </w:r>
      <w:r w:rsidR="000B58DE">
        <w:t>in</w:t>
      </w:r>
      <w:r>
        <w:t xml:space="preserve"> …………………………………………………………………………….</w:t>
      </w:r>
    </w:p>
    <w:p w:rsidR="000B58DE" w:rsidRDefault="00C74612">
      <w:pPr>
        <w:pStyle w:val="Corpotesto"/>
        <w:kinsoku w:val="0"/>
        <w:overflowPunct w:val="0"/>
        <w:spacing w:line="298" w:lineRule="exact"/>
        <w:ind w:left="102"/>
        <w:jc w:val="both"/>
      </w:pPr>
      <w:r>
        <w:t>V</w:t>
      </w:r>
      <w:r w:rsidR="000B58DE">
        <w:t>ia………………………………</w:t>
      </w:r>
      <w:r>
        <w:t>……………………</w:t>
      </w:r>
      <w:r w:rsidR="000B58DE">
        <w:t>…………………………………</w:t>
      </w:r>
    </w:p>
    <w:p w:rsidR="000B58DE" w:rsidRDefault="000B58DE">
      <w:pPr>
        <w:pStyle w:val="Corpotesto"/>
        <w:kinsoku w:val="0"/>
        <w:overflowPunct w:val="0"/>
        <w:spacing w:before="1"/>
        <w:ind w:left="102"/>
        <w:jc w:val="both"/>
      </w:pPr>
      <w:r>
        <w:t>……………………………………………………………………</w:t>
      </w:r>
    </w:p>
    <w:p w:rsidR="000B58DE" w:rsidRDefault="000B58DE">
      <w:pPr>
        <w:pStyle w:val="Corpotesto"/>
        <w:tabs>
          <w:tab w:val="left" w:pos="2389"/>
          <w:tab w:val="left" w:pos="5297"/>
          <w:tab w:val="left" w:pos="7714"/>
        </w:tabs>
        <w:kinsoku w:val="0"/>
        <w:overflowPunct w:val="0"/>
        <w:spacing w:before="1"/>
        <w:ind w:left="102" w:right="119"/>
        <w:jc w:val="both"/>
      </w:pPr>
      <w:r>
        <w:t>iscritto/a al nr ……………………………..del Registro delle Imprese tenuto presso la</w:t>
      </w:r>
      <w:r w:rsidR="00C74612">
        <w:t xml:space="preserve"> </w:t>
      </w:r>
      <w:r>
        <w:t>Camera</w:t>
      </w:r>
      <w:r w:rsidR="00C74612">
        <w:t xml:space="preserve"> </w:t>
      </w:r>
      <w:r>
        <w:t>del</w:t>
      </w:r>
      <w:r w:rsidR="00C74612">
        <w:t xml:space="preserve"> </w:t>
      </w:r>
      <w:r>
        <w:rPr>
          <w:w w:val="95"/>
        </w:rPr>
        <w:t xml:space="preserve">Commercio </w:t>
      </w:r>
      <w:r>
        <w:t>di…………</w:t>
      </w:r>
      <w:r w:rsidR="00C74612">
        <w:t>……………………………………...</w:t>
      </w:r>
      <w:r>
        <w:t>…………</w:t>
      </w:r>
      <w:r w:rsidR="00C74612">
        <w:t xml:space="preserve"> </w:t>
      </w:r>
    </w:p>
    <w:p w:rsidR="000B58DE" w:rsidRDefault="000B58DE">
      <w:pPr>
        <w:pStyle w:val="Corpotesto"/>
        <w:tabs>
          <w:tab w:val="left" w:pos="2854"/>
          <w:tab w:val="left" w:pos="4583"/>
          <w:tab w:val="left" w:pos="8736"/>
        </w:tabs>
        <w:kinsoku w:val="0"/>
        <w:overflowPunct w:val="0"/>
        <w:spacing w:line="298" w:lineRule="exact"/>
        <w:ind w:left="102"/>
        <w:jc w:val="both"/>
      </w:pPr>
      <w:r>
        <w:t>beneficiaria</w:t>
      </w:r>
      <w:r w:rsidR="00C74612">
        <w:t xml:space="preserve"> </w:t>
      </w:r>
      <w:r>
        <w:t>di</w:t>
      </w:r>
      <w:r w:rsidR="00C74612">
        <w:t xml:space="preserve"> </w:t>
      </w:r>
      <w:r>
        <w:t>finanziamento/affidataria</w:t>
      </w:r>
      <w:r w:rsidR="00C74612">
        <w:t xml:space="preserve"> </w:t>
      </w:r>
      <w:r>
        <w:t>di</w:t>
      </w:r>
      <w:r w:rsidR="00C74612">
        <w:t>….………………………………………..</w:t>
      </w:r>
    </w:p>
    <w:p w:rsidR="000B58DE" w:rsidRDefault="000B58DE">
      <w:pPr>
        <w:pStyle w:val="Corpotesto"/>
        <w:kinsoku w:val="0"/>
        <w:overflowPunct w:val="0"/>
        <w:spacing w:before="1"/>
        <w:ind w:left="102"/>
        <w:rPr>
          <w:w w:val="95"/>
        </w:rPr>
      </w:pPr>
      <w:r>
        <w:t>……………………</w:t>
      </w:r>
      <w:r w:rsidR="00C74612">
        <w:t>…………………</w:t>
      </w:r>
      <w:r>
        <w:t>…………</w:t>
      </w:r>
      <w:r w:rsidR="00C74612">
        <w:t xml:space="preserve"> </w:t>
      </w:r>
      <w:r>
        <w:t xml:space="preserve">……………………………………… </w:t>
      </w:r>
      <w:r>
        <w:rPr>
          <w:w w:val="95"/>
        </w:rPr>
        <w:t>nell’ambito……………</w:t>
      </w:r>
      <w:r w:rsidR="00C74612">
        <w:rPr>
          <w:w w:val="95"/>
        </w:rPr>
        <w:t>……..</w:t>
      </w:r>
      <w:r>
        <w:rPr>
          <w:w w:val="95"/>
        </w:rPr>
        <w:t>………………………………………………………………</w:t>
      </w:r>
    </w:p>
    <w:p w:rsidR="000B58DE" w:rsidRDefault="000B58DE">
      <w:pPr>
        <w:pStyle w:val="Corpotesto"/>
        <w:kinsoku w:val="0"/>
        <w:overflowPunct w:val="0"/>
        <w:spacing w:line="298" w:lineRule="exact"/>
        <w:ind w:left="102"/>
        <w:jc w:val="both"/>
      </w:pPr>
      <w:r>
        <w:t>…</w:t>
      </w:r>
      <w:r w:rsidR="00C74612">
        <w:t>………………………………………………………………………….</w:t>
      </w:r>
      <w:r>
        <w:t>……………</w:t>
      </w:r>
    </w:p>
    <w:p w:rsidR="000B58DE" w:rsidRDefault="004A269A" w:rsidP="004A269A">
      <w:pPr>
        <w:pStyle w:val="Corpotesto"/>
        <w:tabs>
          <w:tab w:val="left" w:pos="7455"/>
        </w:tabs>
        <w:kinsoku w:val="0"/>
        <w:overflowPunct w:val="0"/>
      </w:pPr>
      <w:r>
        <w:tab/>
      </w:r>
    </w:p>
    <w:p w:rsidR="000B58DE" w:rsidRDefault="000B58DE">
      <w:pPr>
        <w:pStyle w:val="Corpotesto"/>
        <w:kinsoku w:val="0"/>
        <w:overflowPunct w:val="0"/>
        <w:rPr>
          <w:b/>
          <w:bCs/>
          <w:sz w:val="20"/>
          <w:szCs w:val="20"/>
        </w:rPr>
      </w:pPr>
    </w:p>
    <w:p w:rsidR="000B58DE" w:rsidRDefault="000B58DE">
      <w:pPr>
        <w:pStyle w:val="Corpotesto"/>
        <w:kinsoku w:val="0"/>
        <w:overflowPunct w:val="0"/>
        <w:spacing w:before="9"/>
        <w:rPr>
          <w:b/>
          <w:bCs/>
          <w:sz w:val="20"/>
          <w:szCs w:val="20"/>
        </w:rPr>
      </w:pPr>
    </w:p>
    <w:p w:rsidR="000B58DE" w:rsidRDefault="000B58DE">
      <w:pPr>
        <w:pStyle w:val="Corpotesto"/>
        <w:kinsoku w:val="0"/>
        <w:overflowPunct w:val="0"/>
        <w:ind w:left="1880" w:right="1902"/>
        <w:jc w:val="center"/>
        <w:rPr>
          <w:b/>
          <w:bCs/>
        </w:rPr>
      </w:pPr>
      <w:r>
        <w:rPr>
          <w:b/>
          <w:bCs/>
        </w:rPr>
        <w:t>DICHIARAZIONI IMPEGNATIVE AI SENSI DELLA NORMATIVA ANTICORRUZIONE.</w:t>
      </w:r>
    </w:p>
    <w:p w:rsidR="000B58DE" w:rsidRDefault="000B58DE">
      <w:pPr>
        <w:pStyle w:val="Corpotesto"/>
        <w:kinsoku w:val="0"/>
        <w:overflowPunct w:val="0"/>
        <w:rPr>
          <w:b/>
          <w:bCs/>
        </w:rPr>
      </w:pPr>
    </w:p>
    <w:p w:rsidR="000B58DE" w:rsidRDefault="000B58DE">
      <w:pPr>
        <w:pStyle w:val="Corpotesto"/>
        <w:kinsoku w:val="0"/>
        <w:overflowPunct w:val="0"/>
        <w:rPr>
          <w:b/>
          <w:bCs/>
        </w:rPr>
      </w:pPr>
    </w:p>
    <w:p w:rsidR="000B58DE" w:rsidRDefault="000B58DE">
      <w:pPr>
        <w:pStyle w:val="Corpotesto"/>
        <w:kinsoku w:val="0"/>
        <w:overflowPunct w:val="0"/>
        <w:spacing w:before="183"/>
        <w:ind w:left="102" w:right="121"/>
        <w:jc w:val="both"/>
        <w:rPr>
          <w:b/>
          <w:bCs/>
        </w:rPr>
      </w:pPr>
      <w:r>
        <w:rPr>
          <w:b/>
          <w:bCs/>
        </w:rPr>
        <w:t xml:space="preserve">La sottoscritta impresa, visto </w:t>
      </w:r>
      <w:r w:rsidR="000D76CF">
        <w:rPr>
          <w:b/>
          <w:bCs/>
        </w:rPr>
        <w:t>l’art. 6 del Protocollo sottoscritt</w:t>
      </w:r>
      <w:r>
        <w:rPr>
          <w:b/>
          <w:bCs/>
        </w:rPr>
        <w:t>o fra la Prefettura di Parma e le Stazioni appaltanti,</w:t>
      </w:r>
    </w:p>
    <w:p w:rsidR="000B58DE" w:rsidRDefault="000B58DE">
      <w:pPr>
        <w:pStyle w:val="Corpotesto"/>
        <w:kinsoku w:val="0"/>
        <w:overflowPunct w:val="0"/>
        <w:rPr>
          <w:b/>
          <w:bCs/>
        </w:rPr>
      </w:pPr>
    </w:p>
    <w:p w:rsidR="000B58DE" w:rsidRDefault="000B58DE">
      <w:pPr>
        <w:pStyle w:val="Corpotesto"/>
        <w:kinsoku w:val="0"/>
        <w:overflowPunct w:val="0"/>
        <w:spacing w:before="9"/>
        <w:rPr>
          <w:b/>
          <w:bCs/>
          <w:sz w:val="34"/>
          <w:szCs w:val="34"/>
        </w:rPr>
      </w:pPr>
    </w:p>
    <w:p w:rsidR="004A269A" w:rsidRDefault="004A269A">
      <w:pPr>
        <w:pStyle w:val="Corpotesto"/>
        <w:kinsoku w:val="0"/>
        <w:overflowPunct w:val="0"/>
        <w:ind w:left="1155" w:right="1173"/>
        <w:jc w:val="center"/>
        <w:rPr>
          <w:b/>
          <w:bCs/>
        </w:rPr>
      </w:pPr>
    </w:p>
    <w:p w:rsidR="000B58DE" w:rsidRDefault="000B58DE">
      <w:pPr>
        <w:pStyle w:val="Corpotesto"/>
        <w:kinsoku w:val="0"/>
        <w:overflowPunct w:val="0"/>
        <w:ind w:left="1155" w:right="1173"/>
        <w:jc w:val="center"/>
        <w:rPr>
          <w:b/>
          <w:bCs/>
          <w:sz w:val="21"/>
          <w:szCs w:val="21"/>
        </w:rPr>
      </w:pPr>
      <w:r>
        <w:rPr>
          <w:b/>
          <w:bCs/>
        </w:rPr>
        <w:t>D</w:t>
      </w:r>
      <w:r>
        <w:rPr>
          <w:b/>
          <w:bCs/>
          <w:sz w:val="21"/>
          <w:szCs w:val="21"/>
        </w:rPr>
        <w:t>ICHIARA</w:t>
      </w:r>
    </w:p>
    <w:p w:rsidR="000B58DE" w:rsidRDefault="000B58DE">
      <w:pPr>
        <w:pStyle w:val="Corpotesto"/>
        <w:kinsoku w:val="0"/>
        <w:overflowPunct w:val="0"/>
        <w:rPr>
          <w:b/>
          <w:bCs/>
        </w:rPr>
      </w:pPr>
    </w:p>
    <w:p w:rsidR="000B58DE" w:rsidRDefault="000B58DE">
      <w:pPr>
        <w:pStyle w:val="Corpotesto"/>
        <w:kinsoku w:val="0"/>
        <w:overflowPunct w:val="0"/>
        <w:spacing w:before="3"/>
        <w:rPr>
          <w:b/>
          <w:bCs/>
          <w:sz w:val="38"/>
          <w:szCs w:val="38"/>
        </w:rPr>
      </w:pPr>
    </w:p>
    <w:p w:rsidR="000B58DE" w:rsidRDefault="000B58DE">
      <w:pPr>
        <w:pStyle w:val="Corpotesto"/>
        <w:kinsoku w:val="0"/>
        <w:overflowPunct w:val="0"/>
        <w:spacing w:line="244" w:lineRule="auto"/>
        <w:ind w:left="102" w:right="114"/>
        <w:jc w:val="both"/>
      </w:pPr>
      <w:r>
        <w:rPr>
          <w:sz w:val="21"/>
          <w:szCs w:val="21"/>
        </w:rPr>
        <w:t>DI AVER PRESO VISIONE E ACCETTARE GLI IMPEGNI SCATURENTI DALLE DICHIARAZIONI CHE SEGUONO</w:t>
      </w:r>
      <w:r>
        <w:t xml:space="preserve">, </w:t>
      </w:r>
      <w:r>
        <w:rPr>
          <w:sz w:val="21"/>
          <w:szCs w:val="21"/>
        </w:rPr>
        <w:t>CONCERNENTI GLI OBBLIGHI SCATURENTI DALL</w:t>
      </w:r>
      <w:r>
        <w:t>’</w:t>
      </w:r>
      <w:r>
        <w:rPr>
          <w:sz w:val="21"/>
          <w:szCs w:val="21"/>
        </w:rPr>
        <w:t>APPLICAZIONE DELLA NORMATIVA ANTICORRUZIONE</w:t>
      </w:r>
      <w:r>
        <w:t>:</w:t>
      </w:r>
    </w:p>
    <w:p w:rsidR="000B58DE" w:rsidRDefault="000B58DE">
      <w:pPr>
        <w:pStyle w:val="Corpotesto"/>
        <w:kinsoku w:val="0"/>
        <w:overflowPunct w:val="0"/>
      </w:pPr>
    </w:p>
    <w:p w:rsidR="000B58DE" w:rsidRDefault="000B58DE">
      <w:pPr>
        <w:pStyle w:val="Corpotesto"/>
        <w:kinsoku w:val="0"/>
        <w:overflowPunct w:val="0"/>
        <w:spacing w:before="3"/>
        <w:rPr>
          <w:sz w:val="34"/>
          <w:szCs w:val="34"/>
        </w:rPr>
      </w:pPr>
    </w:p>
    <w:p w:rsidR="000B58DE" w:rsidRDefault="000B58DE">
      <w:pPr>
        <w:pStyle w:val="Paragrafoelenco"/>
        <w:numPr>
          <w:ilvl w:val="3"/>
          <w:numId w:val="1"/>
        </w:numPr>
        <w:tabs>
          <w:tab w:val="left" w:pos="1214"/>
        </w:tabs>
        <w:kinsoku w:val="0"/>
        <w:overflowPunct w:val="0"/>
        <w:ind w:right="115" w:hanging="391"/>
        <w:rPr>
          <w:sz w:val="26"/>
          <w:szCs w:val="26"/>
        </w:rPr>
      </w:pPr>
      <w:r>
        <w:rPr>
          <w:sz w:val="26"/>
          <w:szCs w:val="26"/>
        </w:rPr>
        <w:t>Dichiarazione n. 1: “</w:t>
      </w:r>
      <w:r>
        <w:rPr>
          <w:i/>
          <w:iCs/>
          <w:sz w:val="26"/>
          <w:szCs w:val="26"/>
        </w:rPr>
        <w:t>Il contraente appaltatore s’impegna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w:t>
      </w:r>
      <w:r>
        <w:rPr>
          <w:i/>
          <w:iCs/>
          <w:spacing w:val="-8"/>
          <w:sz w:val="26"/>
          <w:szCs w:val="26"/>
        </w:rPr>
        <w:t xml:space="preserve"> </w:t>
      </w:r>
      <w:r>
        <w:rPr>
          <w:i/>
          <w:iCs/>
          <w:sz w:val="26"/>
          <w:szCs w:val="26"/>
        </w:rPr>
        <w:t>c.p.</w:t>
      </w:r>
      <w:r>
        <w:rPr>
          <w:sz w:val="26"/>
          <w:szCs w:val="26"/>
        </w:rPr>
        <w:t>”.</w:t>
      </w:r>
    </w:p>
    <w:p w:rsidR="000B58DE" w:rsidRDefault="000B58DE">
      <w:pPr>
        <w:pStyle w:val="Paragrafoelenco"/>
        <w:numPr>
          <w:ilvl w:val="3"/>
          <w:numId w:val="1"/>
        </w:numPr>
        <w:tabs>
          <w:tab w:val="left" w:pos="1234"/>
        </w:tabs>
        <w:kinsoku w:val="0"/>
        <w:overflowPunct w:val="0"/>
        <w:spacing w:line="276" w:lineRule="exact"/>
        <w:ind w:left="1233" w:right="0" w:hanging="391"/>
        <w:jc w:val="left"/>
        <w:rPr>
          <w:i/>
          <w:iCs/>
          <w:sz w:val="26"/>
          <w:szCs w:val="26"/>
        </w:rPr>
      </w:pPr>
      <w:r>
        <w:rPr>
          <w:sz w:val="26"/>
          <w:szCs w:val="26"/>
        </w:rPr>
        <w:t>Dichiarazione n. 2: “</w:t>
      </w:r>
      <w:r>
        <w:rPr>
          <w:i/>
          <w:iCs/>
          <w:sz w:val="26"/>
          <w:szCs w:val="26"/>
        </w:rPr>
        <w:t xml:space="preserve">La Stazione appaltante s’impegna ad avvalersi </w:t>
      </w:r>
      <w:r>
        <w:rPr>
          <w:i/>
          <w:iCs/>
          <w:spacing w:val="13"/>
          <w:sz w:val="26"/>
          <w:szCs w:val="26"/>
        </w:rPr>
        <w:t xml:space="preserve"> </w:t>
      </w:r>
      <w:r>
        <w:rPr>
          <w:i/>
          <w:iCs/>
          <w:sz w:val="26"/>
          <w:szCs w:val="26"/>
        </w:rPr>
        <w:t>della</w:t>
      </w:r>
    </w:p>
    <w:p w:rsidR="000B58DE" w:rsidRDefault="000B58DE">
      <w:pPr>
        <w:pStyle w:val="Corpotesto"/>
        <w:kinsoku w:val="0"/>
        <w:overflowPunct w:val="0"/>
        <w:spacing w:before="1"/>
        <w:ind w:left="1233" w:right="117"/>
        <w:jc w:val="both"/>
        <w:rPr>
          <w:i/>
          <w:iCs/>
        </w:rPr>
      </w:pPr>
      <w:r>
        <w:rPr>
          <w:i/>
          <w:iCs/>
        </w:rPr>
        <w:t>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w:t>
      </w:r>
      <w:r>
        <w:rPr>
          <w:i/>
          <w:iCs/>
          <w:spacing w:val="44"/>
        </w:rPr>
        <w:t xml:space="preserve"> </w:t>
      </w:r>
      <w:r>
        <w:rPr>
          <w:i/>
          <w:iCs/>
        </w:rPr>
        <w:t>318</w:t>
      </w:r>
      <w:r>
        <w:rPr>
          <w:i/>
          <w:iCs/>
          <w:spacing w:val="44"/>
        </w:rPr>
        <w:t xml:space="preserve"> </w:t>
      </w:r>
      <w:r>
        <w:rPr>
          <w:i/>
          <w:iCs/>
        </w:rPr>
        <w:t>c.p.,</w:t>
      </w:r>
      <w:r>
        <w:rPr>
          <w:i/>
          <w:iCs/>
          <w:spacing w:val="44"/>
        </w:rPr>
        <w:t xml:space="preserve"> </w:t>
      </w:r>
      <w:r>
        <w:rPr>
          <w:i/>
          <w:iCs/>
        </w:rPr>
        <w:t>319</w:t>
      </w:r>
      <w:r>
        <w:rPr>
          <w:i/>
          <w:iCs/>
          <w:spacing w:val="44"/>
        </w:rPr>
        <w:t xml:space="preserve"> </w:t>
      </w:r>
      <w:r>
        <w:rPr>
          <w:i/>
          <w:iCs/>
        </w:rPr>
        <w:t>c.p.,</w:t>
      </w:r>
      <w:r>
        <w:rPr>
          <w:i/>
          <w:iCs/>
          <w:spacing w:val="44"/>
        </w:rPr>
        <w:t xml:space="preserve"> </w:t>
      </w:r>
      <w:r>
        <w:rPr>
          <w:i/>
          <w:iCs/>
        </w:rPr>
        <w:t>319-bis</w:t>
      </w:r>
      <w:r>
        <w:rPr>
          <w:i/>
          <w:iCs/>
          <w:spacing w:val="44"/>
        </w:rPr>
        <w:t xml:space="preserve"> </w:t>
      </w:r>
      <w:r>
        <w:rPr>
          <w:i/>
          <w:iCs/>
        </w:rPr>
        <w:t>c.p.,</w:t>
      </w:r>
      <w:r>
        <w:rPr>
          <w:i/>
          <w:iCs/>
          <w:spacing w:val="44"/>
        </w:rPr>
        <w:t xml:space="preserve"> </w:t>
      </w:r>
      <w:r>
        <w:rPr>
          <w:i/>
          <w:iCs/>
        </w:rPr>
        <w:t>319-ter</w:t>
      </w:r>
      <w:r>
        <w:rPr>
          <w:i/>
          <w:iCs/>
          <w:spacing w:val="46"/>
        </w:rPr>
        <w:t xml:space="preserve"> </w:t>
      </w:r>
      <w:r>
        <w:rPr>
          <w:i/>
          <w:iCs/>
        </w:rPr>
        <w:t>c.p.,</w:t>
      </w:r>
      <w:r>
        <w:rPr>
          <w:i/>
          <w:iCs/>
          <w:spacing w:val="43"/>
        </w:rPr>
        <w:t xml:space="preserve"> </w:t>
      </w:r>
      <w:r>
        <w:rPr>
          <w:i/>
          <w:iCs/>
        </w:rPr>
        <w:t>319-quater</w:t>
      </w:r>
      <w:r>
        <w:rPr>
          <w:i/>
          <w:iCs/>
          <w:spacing w:val="44"/>
        </w:rPr>
        <w:t xml:space="preserve"> </w:t>
      </w:r>
      <w:r>
        <w:rPr>
          <w:i/>
          <w:iCs/>
        </w:rPr>
        <w:t>c.p.,</w:t>
      </w:r>
      <w:r>
        <w:rPr>
          <w:i/>
          <w:iCs/>
          <w:spacing w:val="46"/>
        </w:rPr>
        <w:t xml:space="preserve"> </w:t>
      </w:r>
      <w:r>
        <w:rPr>
          <w:i/>
          <w:iCs/>
        </w:rPr>
        <w:t>320</w:t>
      </w:r>
    </w:p>
    <w:p w:rsidR="000B58DE" w:rsidRDefault="000B58DE">
      <w:pPr>
        <w:pStyle w:val="Corpotesto"/>
        <w:kinsoku w:val="0"/>
        <w:overflowPunct w:val="0"/>
        <w:spacing w:line="298" w:lineRule="exact"/>
        <w:ind w:left="1233"/>
        <w:jc w:val="both"/>
      </w:pPr>
      <w:r>
        <w:rPr>
          <w:i/>
          <w:iCs/>
        </w:rPr>
        <w:t>c.p., 322 c.p., 322-bis c.p., 346-bis c.p., 353 c.p. e 353-bis c.p.</w:t>
      </w:r>
      <w:r>
        <w:t>”.</w:t>
      </w:r>
    </w:p>
    <w:p w:rsidR="000B58DE" w:rsidRDefault="000B58DE">
      <w:pPr>
        <w:pStyle w:val="Corpotesto"/>
        <w:kinsoku w:val="0"/>
        <w:overflowPunct w:val="0"/>
      </w:pPr>
    </w:p>
    <w:p w:rsidR="000B58DE" w:rsidRDefault="000B58DE">
      <w:pPr>
        <w:pStyle w:val="Corpotesto"/>
        <w:kinsoku w:val="0"/>
        <w:overflowPunct w:val="0"/>
        <w:spacing w:before="7"/>
        <w:rPr>
          <w:sz w:val="30"/>
          <w:szCs w:val="30"/>
        </w:rPr>
      </w:pPr>
    </w:p>
    <w:p w:rsidR="000B58DE" w:rsidRDefault="000B58DE">
      <w:pPr>
        <w:pStyle w:val="Corpotesto"/>
        <w:kinsoku w:val="0"/>
        <w:overflowPunct w:val="0"/>
        <w:ind w:left="122"/>
      </w:pPr>
      <w:r>
        <w:t>Parma,</w:t>
      </w:r>
    </w:p>
    <w:p w:rsidR="000B58DE" w:rsidRDefault="000B58DE">
      <w:pPr>
        <w:pStyle w:val="Corpotesto"/>
        <w:kinsoku w:val="0"/>
        <w:overflowPunct w:val="0"/>
      </w:pPr>
    </w:p>
    <w:p w:rsidR="000B58DE" w:rsidRDefault="000B58DE">
      <w:pPr>
        <w:pStyle w:val="Corpotesto"/>
        <w:kinsoku w:val="0"/>
        <w:overflowPunct w:val="0"/>
      </w:pPr>
    </w:p>
    <w:p w:rsidR="000B58DE" w:rsidRDefault="000B58DE">
      <w:pPr>
        <w:pStyle w:val="Corpotesto"/>
        <w:kinsoku w:val="0"/>
        <w:overflowPunct w:val="0"/>
        <w:spacing w:before="10"/>
        <w:rPr>
          <w:sz w:val="34"/>
          <w:szCs w:val="34"/>
        </w:rPr>
      </w:pPr>
    </w:p>
    <w:p w:rsidR="000B58DE" w:rsidRDefault="000B58DE">
      <w:pPr>
        <w:pStyle w:val="Corpotesto"/>
        <w:kinsoku w:val="0"/>
        <w:overflowPunct w:val="0"/>
        <w:ind w:left="122"/>
      </w:pPr>
      <w:r>
        <w:t>IN FEDE</w:t>
      </w:r>
    </w:p>
    <w:p w:rsidR="000B58DE" w:rsidRDefault="000B58DE">
      <w:pPr>
        <w:pStyle w:val="Corpotesto"/>
        <w:kinsoku w:val="0"/>
        <w:overflowPunct w:val="0"/>
        <w:rPr>
          <w:sz w:val="20"/>
          <w:szCs w:val="20"/>
        </w:rPr>
      </w:pPr>
    </w:p>
    <w:p w:rsidR="000B58DE" w:rsidRDefault="004A269A">
      <w:pPr>
        <w:pStyle w:val="Corpotesto"/>
        <w:kinsoku w:val="0"/>
        <w:overflowPunct w:val="0"/>
        <w:rPr>
          <w:sz w:val="12"/>
          <w:szCs w:val="12"/>
        </w:rPr>
      </w:pPr>
      <w:r>
        <w:rPr>
          <w:noProof/>
        </w:rPr>
        <mc:AlternateContent>
          <mc:Choice Requires="wpg">
            <w:drawing>
              <wp:anchor distT="0" distB="0" distL="0" distR="0" simplePos="0" relativeHeight="251672064" behindDoc="0" locked="0" layoutInCell="0" allowOverlap="1">
                <wp:simplePos x="0" y="0"/>
                <wp:positionH relativeFrom="page">
                  <wp:posOffset>1076960</wp:posOffset>
                </wp:positionH>
                <wp:positionV relativeFrom="paragraph">
                  <wp:posOffset>112395</wp:posOffset>
                </wp:positionV>
                <wp:extent cx="2646045" cy="12700"/>
                <wp:effectExtent l="0" t="0" r="0" b="0"/>
                <wp:wrapTopAndBottom/>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12700"/>
                          <a:chOff x="1696" y="177"/>
                          <a:chExt cx="4167" cy="20"/>
                        </a:xfrm>
                      </wpg:grpSpPr>
                      <wps:wsp>
                        <wps:cNvPr id="5" name="Freeform 11"/>
                        <wps:cNvSpPr>
                          <a:spLocks/>
                        </wps:cNvSpPr>
                        <wps:spPr bwMode="auto">
                          <a:xfrm>
                            <a:off x="1702" y="183"/>
                            <a:ext cx="1037" cy="20"/>
                          </a:xfrm>
                          <a:custGeom>
                            <a:avLst/>
                            <a:gdLst>
                              <a:gd name="T0" fmla="*/ 0 w 1037"/>
                              <a:gd name="T1" fmla="*/ 0 h 20"/>
                              <a:gd name="T2" fmla="*/ 1036 w 1037"/>
                              <a:gd name="T3" fmla="*/ 0 h 20"/>
                            </a:gdLst>
                            <a:ahLst/>
                            <a:cxnLst>
                              <a:cxn ang="0">
                                <a:pos x="T0" y="T1"/>
                              </a:cxn>
                              <a:cxn ang="0">
                                <a:pos x="T2" y="T3"/>
                              </a:cxn>
                            </a:cxnLst>
                            <a:rect l="0" t="0" r="r" b="b"/>
                            <a:pathLst>
                              <a:path w="1037" h="20">
                                <a:moveTo>
                                  <a:pt x="0" y="0"/>
                                </a:moveTo>
                                <a:lnTo>
                                  <a:pt x="1036" y="0"/>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2"/>
                        <wps:cNvSpPr>
                          <a:spLocks/>
                        </wps:cNvSpPr>
                        <wps:spPr bwMode="auto">
                          <a:xfrm>
                            <a:off x="2740" y="183"/>
                            <a:ext cx="778" cy="20"/>
                          </a:xfrm>
                          <a:custGeom>
                            <a:avLst/>
                            <a:gdLst>
                              <a:gd name="T0" fmla="*/ 0 w 778"/>
                              <a:gd name="T1" fmla="*/ 0 h 20"/>
                              <a:gd name="T2" fmla="*/ 777 w 778"/>
                              <a:gd name="T3" fmla="*/ 0 h 20"/>
                            </a:gdLst>
                            <a:ahLst/>
                            <a:cxnLst>
                              <a:cxn ang="0">
                                <a:pos x="T0" y="T1"/>
                              </a:cxn>
                              <a:cxn ang="0">
                                <a:pos x="T2" y="T3"/>
                              </a:cxn>
                            </a:cxnLst>
                            <a:rect l="0" t="0" r="r" b="b"/>
                            <a:pathLst>
                              <a:path w="778" h="20">
                                <a:moveTo>
                                  <a:pt x="0" y="0"/>
                                </a:moveTo>
                                <a:lnTo>
                                  <a:pt x="777" y="0"/>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3"/>
                        <wps:cNvSpPr>
                          <a:spLocks/>
                        </wps:cNvSpPr>
                        <wps:spPr bwMode="auto">
                          <a:xfrm>
                            <a:off x="3520" y="183"/>
                            <a:ext cx="519" cy="20"/>
                          </a:xfrm>
                          <a:custGeom>
                            <a:avLst/>
                            <a:gdLst>
                              <a:gd name="T0" fmla="*/ 0 w 519"/>
                              <a:gd name="T1" fmla="*/ 0 h 20"/>
                              <a:gd name="T2" fmla="*/ 518 w 519"/>
                              <a:gd name="T3" fmla="*/ 0 h 20"/>
                            </a:gdLst>
                            <a:ahLst/>
                            <a:cxnLst>
                              <a:cxn ang="0">
                                <a:pos x="T0" y="T1"/>
                              </a:cxn>
                              <a:cxn ang="0">
                                <a:pos x="T2" y="T3"/>
                              </a:cxn>
                            </a:cxnLst>
                            <a:rect l="0" t="0" r="r" b="b"/>
                            <a:pathLst>
                              <a:path w="519" h="20">
                                <a:moveTo>
                                  <a:pt x="0" y="0"/>
                                </a:moveTo>
                                <a:lnTo>
                                  <a:pt x="518" y="0"/>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
                        <wps:cNvSpPr>
                          <a:spLocks/>
                        </wps:cNvSpPr>
                        <wps:spPr bwMode="auto">
                          <a:xfrm>
                            <a:off x="4041" y="183"/>
                            <a:ext cx="1037" cy="20"/>
                          </a:xfrm>
                          <a:custGeom>
                            <a:avLst/>
                            <a:gdLst>
                              <a:gd name="T0" fmla="*/ 0 w 1037"/>
                              <a:gd name="T1" fmla="*/ 0 h 20"/>
                              <a:gd name="T2" fmla="*/ 1036 w 1037"/>
                              <a:gd name="T3" fmla="*/ 0 h 20"/>
                            </a:gdLst>
                            <a:ahLst/>
                            <a:cxnLst>
                              <a:cxn ang="0">
                                <a:pos x="T0" y="T1"/>
                              </a:cxn>
                              <a:cxn ang="0">
                                <a:pos x="T2" y="T3"/>
                              </a:cxn>
                            </a:cxnLst>
                            <a:rect l="0" t="0" r="r" b="b"/>
                            <a:pathLst>
                              <a:path w="1037" h="20">
                                <a:moveTo>
                                  <a:pt x="0" y="0"/>
                                </a:moveTo>
                                <a:lnTo>
                                  <a:pt x="1036" y="0"/>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5"/>
                        <wps:cNvSpPr>
                          <a:spLocks/>
                        </wps:cNvSpPr>
                        <wps:spPr bwMode="auto">
                          <a:xfrm>
                            <a:off x="5079" y="183"/>
                            <a:ext cx="778" cy="20"/>
                          </a:xfrm>
                          <a:custGeom>
                            <a:avLst/>
                            <a:gdLst>
                              <a:gd name="T0" fmla="*/ 0 w 778"/>
                              <a:gd name="T1" fmla="*/ 0 h 20"/>
                              <a:gd name="T2" fmla="*/ 777 w 778"/>
                              <a:gd name="T3" fmla="*/ 0 h 20"/>
                            </a:gdLst>
                            <a:ahLst/>
                            <a:cxnLst>
                              <a:cxn ang="0">
                                <a:pos x="T0" y="T1"/>
                              </a:cxn>
                              <a:cxn ang="0">
                                <a:pos x="T2" y="T3"/>
                              </a:cxn>
                            </a:cxnLst>
                            <a:rect l="0" t="0" r="r" b="b"/>
                            <a:pathLst>
                              <a:path w="778" h="20">
                                <a:moveTo>
                                  <a:pt x="0" y="0"/>
                                </a:moveTo>
                                <a:lnTo>
                                  <a:pt x="777" y="0"/>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4.8pt;margin-top:8.85pt;width:208.35pt;height:1pt;z-index:251672064;mso-wrap-distance-left:0;mso-wrap-distance-right:0;mso-position-horizontal-relative:page" coordorigin="1696,177" coordsize="4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" o:allowincell="f">
                <v:shape id="Freeform 11" o:spid="_x0000_s1027" style="position:absolute;left:1702;top:183;width:1037;height:20;visibility:visible;mso-wrap-style:square;v-text-anchor:top" coordsize="1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H5MEA&#10;AADaAAAADwAAAGRycy9kb3ducmV2LnhtbESP3YrCMBSE7xd8h3AEbxZNV1GkGkUWBMEb/x7g2Bzb&#10;YnNSk6jVpzeC4OUwM98w03ljKnEj50vLCv56CQjizOqScwWH/bI7BuEDssbKMil4kIf5rPUzxVTb&#10;O2/ptgu5iBD2KSooQqhTKX1WkEHfszVx9E7WGQxRulxqh/cIN5XsJ8lIGiw5LhRY039B2Xl3NQqu&#10;fX9YrgdOjp7PY335vWQbd/RKddrNYgIiUBO+4U97pRUM4X0l3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MB+TBAAAA2gAAAA8AAAAAAAAAAAAAAAAAmAIAAGRycy9kb3du&#10;cmV2LnhtbFBLBQYAAAAABAAEAPUAAACGAwAAAAA=&#10;" path="m,l1036,e" filled="f" strokeweight=".18286mm">
                  <v:path arrowok="t" o:connecttype="custom" o:connectlocs="0,0;1036,0" o:connectangles="0,0"/>
                </v:shape>
                <v:shape id="Freeform 12" o:spid="_x0000_s1028" style="position:absolute;left:2740;top:183;width:778;height:20;visibility:visible;mso-wrap-style:square;v-text-anchor:top" coordsize="7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EhsEA&#10;AADaAAAADwAAAGRycy9kb3ducmV2LnhtbESPS2vDMBCE74X+B7GF3mI5LpjgWDYhEOixSV/XxVo/&#10;iLUylvxof30UKPQ4zMw3TF6uphczja6zrGAbxSCIK6s7bhR8vJ82OxDOI2vsLZOCH3JQFo8POWba&#10;Lnym+eIbESDsMlTQej9kUrqqJYMusgNx8Go7GvRBjo3UIy4BbnqZxHEqDXYcFloc6NhSdb1MRkEz&#10;vSVfZ/dtDi/9kJ7Wz9n9LrVSz0/rYQ/C0+r/w3/tV60ghfuVcANk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BIbBAAAA2gAAAA8AAAAAAAAAAAAAAAAAmAIAAGRycy9kb3du&#10;cmV2LnhtbFBLBQYAAAAABAAEAPUAAACGAwAAAAA=&#10;" path="m,l777,e" filled="f" strokeweight=".18286mm">
                  <v:path arrowok="t" o:connecttype="custom" o:connectlocs="0,0;777,0" o:connectangles="0,0"/>
                </v:shape>
                <v:shape id="Freeform 13" o:spid="_x0000_s1029" style="position:absolute;left:3520;top:183;width:519;height:20;visibility:visible;mso-wrap-style:square;v-text-anchor:top" coordsize="5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6MQA&#10;AADaAAAADwAAAGRycy9kb3ducmV2LnhtbESPQWvCQBSE70L/w/IKvdVNUtASXcUWQj21Nga9PrPP&#10;JJh9G7IbTf99t1DwOMzMN8xyPZpWXKl3jWUF8TQCQVxa3XCloNhnz68gnEfW2FomBT/kYL16mCwx&#10;1fbG33TNfSUChF2KCmrvu1RKV9Zk0E1tRxy8s+0N+iD7SuoebwFuWplE0UwabDgs1NjRe03lJR+M&#10;gs/mVH3Ir5fu7ZAMs+0uzo5FEiv19DhuFiA8jf4e/m9vtYI5/F0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hOjEAAAA2gAAAA8AAAAAAAAAAAAAAAAAmAIAAGRycy9k&#10;b3ducmV2LnhtbFBLBQYAAAAABAAEAPUAAACJAwAAAAA=&#10;" path="m,l518,e" filled="f" strokeweight=".18286mm">
                  <v:path arrowok="t" o:connecttype="custom" o:connectlocs="0,0;518,0" o:connectangles="0,0"/>
                </v:shape>
                <v:shape id="Freeform 14" o:spid="_x0000_s1030" style="position:absolute;left:4041;top:183;width:1037;height:20;visibility:visible;mso-wrap-style:square;v-text-anchor:top" coordsize="1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2oerwA&#10;AADaAAAADwAAAGRycy9kb3ducmV2LnhtbERPSwrCMBDdC94hjOBGNFVBpBpFBEFw4+8AYzO2xWZS&#10;k6jV05uF4PLx/vNlYyrxJOdLywqGgwQEcWZ1ybmC82nTn4LwAVljZZkUvMnDctFuzTHV9sUHeh5D&#10;LmII+xQVFCHUqZQ+K8igH9iaOHJX6wyGCF0utcNXDDeVHCXJRBosOTYUWNO6oOx2fBgFj5E/b3Zj&#10;Jyefz6W+9+7Z3l28Ut1Os5qBCNSEv/jn3moFcWu8Em+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Tah6vAAAANoAAAAPAAAAAAAAAAAAAAAAAJgCAABkcnMvZG93bnJldi54&#10;bWxQSwUGAAAAAAQABAD1AAAAgQMAAAAA&#10;" path="m,l1036,e" filled="f" strokeweight=".18286mm">
                  <v:path arrowok="t" o:connecttype="custom" o:connectlocs="0,0;1036,0" o:connectangles="0,0"/>
                </v:shape>
                <v:shape id="Freeform 15" o:spid="_x0000_s1031" style="position:absolute;left:5079;top:183;width:778;height:20;visibility:visible;mso-wrap-style:square;v-text-anchor:top" coordsize="7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Q9MIA&#10;AADaAAAADwAAAGRycy9kb3ducmV2LnhtbESPQWvCQBSE74X+h+UVeqsbI4imrhIEwaNJ1V4f2WcS&#10;zL4N2TVJ/fWuIPQ4zMw3zGozmkb01LnasoLpJAJBXFhdc6ng+LP7WoBwHlljY5kU/JGDzfr9bYWJ&#10;tgNn1Oe+FAHCLkEFlfdtIqUrKjLoJrYlDt7FdgZ9kF0pdYdDgJtGxlE0lwZrDgsVtrStqLjmN6Og&#10;vB3ic+Z+TTpr2vluPPXuPlyU+vwY028Qnkb/H36191rBEp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pD0wgAAANoAAAAPAAAAAAAAAAAAAAAAAJgCAABkcnMvZG93&#10;bnJldi54bWxQSwUGAAAAAAQABAD1AAAAhwMAAAAA&#10;" path="m,l777,e" filled="f" strokeweight=".18286mm">
                  <v:path arrowok="t" o:connecttype="custom" o:connectlocs="0,0;777,0" o:connectangles="0,0"/>
                </v:shape>
                <w10:wrap type="topAndBottom" anchorx="page"/>
              </v:group>
            </w:pict>
          </mc:Fallback>
        </mc:AlternateContent>
      </w:r>
    </w:p>
    <w:sectPr w:rsidR="000B58DE">
      <w:headerReference w:type="default" r:id="rId8"/>
      <w:pgSz w:w="12240" w:h="15840"/>
      <w:pgMar w:top="3720" w:right="1580" w:bottom="1240" w:left="1580" w:header="720" w:footer="1047" w:gutter="0"/>
      <w:cols w:space="720" w:equalWidth="0">
        <w:col w:w="90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23" w:rsidRDefault="00631723">
      <w:r>
        <w:separator/>
      </w:r>
    </w:p>
  </w:endnote>
  <w:endnote w:type="continuationSeparator" w:id="0">
    <w:p w:rsidR="00631723" w:rsidRDefault="0063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23" w:rsidRDefault="00631723">
      <w:r>
        <w:separator/>
      </w:r>
    </w:p>
  </w:footnote>
  <w:footnote w:type="continuationSeparator" w:id="0">
    <w:p w:rsidR="00631723" w:rsidRDefault="0063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DE" w:rsidRDefault="004A269A">
    <w:pPr>
      <w:pStyle w:val="Corpotesto"/>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3526790</wp:posOffset>
              </wp:positionH>
              <wp:positionV relativeFrom="page">
                <wp:posOffset>457200</wp:posOffset>
              </wp:positionV>
              <wp:extent cx="723900" cy="7747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8DE" w:rsidRDefault="004A269A">
                          <w:pPr>
                            <w:widowControl/>
                            <w:autoSpaceDE/>
                            <w:autoSpaceDN/>
                            <w:adjustRightInd/>
                            <w:spacing w:line="1220" w:lineRule="atLeast"/>
                          </w:pPr>
                          <w:r>
                            <w:rPr>
                              <w:noProof/>
                            </w:rPr>
                            <w:drawing>
                              <wp:inline distT="0" distB="0" distL="0" distR="0">
                                <wp:extent cx="714375" cy="7715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0B58DE" w:rsidRDefault="000B58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7.7pt;margin-top:36pt;width:57pt;height: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" o:allowincell="f" filled="f" stroked="f">
              <v:textbox inset="0,0,0,0">
                <w:txbxContent>
                  <w:p w:rsidR="000B58DE" w:rsidRDefault="004A269A">
                    <w:pPr>
                      <w:widowControl/>
                      <w:autoSpaceDE/>
                      <w:autoSpaceDN/>
                      <w:adjustRightInd/>
                      <w:spacing w:line="1220" w:lineRule="atLeast"/>
                    </w:pPr>
                    <w:r>
                      <w:rPr>
                        <w:noProof/>
                      </w:rPr>
                      <w:drawing>
                        <wp:inline distT="0" distB="0" distL="0" distR="0">
                          <wp:extent cx="714375" cy="7715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0B58DE" w:rsidRDefault="000B58DE"/>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1799590</wp:posOffset>
              </wp:positionH>
              <wp:positionV relativeFrom="page">
                <wp:posOffset>1188085</wp:posOffset>
              </wp:positionV>
              <wp:extent cx="4172585" cy="1198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8DE" w:rsidRDefault="000B58DE">
                          <w:pPr>
                            <w:pStyle w:val="Corpotesto"/>
                            <w:kinsoku w:val="0"/>
                            <w:overflowPunct w:val="0"/>
                            <w:spacing w:before="72"/>
                            <w:ind w:left="20" w:right="1" w:firstLine="890"/>
                            <w:rPr>
                              <w:rFonts w:ascii="Palace Script MT" w:hAnsi="Palace Script MT" w:cs="Palace Script MT"/>
                              <w:i/>
                              <w:iCs/>
                              <w:sz w:val="96"/>
                              <w:szCs w:val="96"/>
                            </w:rPr>
                          </w:pPr>
                          <w:r>
                            <w:rPr>
                              <w:rFonts w:ascii="Palace Script MT" w:hAnsi="Palace Script MT" w:cs="Palace Script MT"/>
                              <w:i/>
                              <w:iCs/>
                              <w:sz w:val="96"/>
                              <w:szCs w:val="96"/>
                            </w:rPr>
                            <w:t>Prefettura di Parma Ufficio territoriale del Governo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1.7pt;margin-top:93.55pt;width:328.55pt;height:9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oPsQ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" o:allowincell="f" filled="f" stroked="f">
              <v:textbox inset="0,0,0,0">
                <w:txbxContent>
                  <w:p w:rsidR="000B58DE" w:rsidRDefault="000B58DE">
                    <w:pPr>
                      <w:pStyle w:val="Corpotesto"/>
                      <w:kinsoku w:val="0"/>
                      <w:overflowPunct w:val="0"/>
                      <w:spacing w:before="72"/>
                      <w:ind w:left="20" w:right="1" w:firstLine="890"/>
                      <w:rPr>
                        <w:rFonts w:ascii="Palace Script MT" w:hAnsi="Palace Script MT" w:cs="Palace Script MT"/>
                        <w:i/>
                        <w:iCs/>
                        <w:sz w:val="96"/>
                        <w:szCs w:val="96"/>
                      </w:rPr>
                    </w:pPr>
                    <w:r>
                      <w:rPr>
                        <w:rFonts w:ascii="Palace Script MT" w:hAnsi="Palace Script MT" w:cs="Palace Script MT"/>
                        <w:i/>
                        <w:iCs/>
                        <w:sz w:val="96"/>
                        <w:szCs w:val="96"/>
                      </w:rPr>
                      <w:t>Prefettura di Parma Ufficio territoriale del Governo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10" w:hanging="348"/>
      </w:pPr>
      <w:rPr>
        <w:rFonts w:ascii="Wingdings" w:hAnsi="Wingdings"/>
        <w:b w:val="0"/>
        <w:w w:val="99"/>
        <w:sz w:val="26"/>
      </w:rPr>
    </w:lvl>
    <w:lvl w:ilvl="1">
      <w:numFmt w:val="bullet"/>
      <w:lvlText w:val="•"/>
      <w:lvlJc w:val="left"/>
      <w:pPr>
        <w:ind w:left="1644" w:hanging="348"/>
      </w:pPr>
    </w:lvl>
    <w:lvl w:ilvl="2">
      <w:numFmt w:val="bullet"/>
      <w:lvlText w:val="•"/>
      <w:lvlJc w:val="left"/>
      <w:pPr>
        <w:ind w:left="2468" w:hanging="348"/>
      </w:pPr>
    </w:lvl>
    <w:lvl w:ilvl="3">
      <w:numFmt w:val="bullet"/>
      <w:lvlText w:val="•"/>
      <w:lvlJc w:val="left"/>
      <w:pPr>
        <w:ind w:left="3292" w:hanging="348"/>
      </w:pPr>
    </w:lvl>
    <w:lvl w:ilvl="4">
      <w:numFmt w:val="bullet"/>
      <w:lvlText w:val="•"/>
      <w:lvlJc w:val="left"/>
      <w:pPr>
        <w:ind w:left="4116" w:hanging="348"/>
      </w:pPr>
    </w:lvl>
    <w:lvl w:ilvl="5">
      <w:numFmt w:val="bullet"/>
      <w:lvlText w:val="•"/>
      <w:lvlJc w:val="left"/>
      <w:pPr>
        <w:ind w:left="4940" w:hanging="348"/>
      </w:pPr>
    </w:lvl>
    <w:lvl w:ilvl="6">
      <w:numFmt w:val="bullet"/>
      <w:lvlText w:val="•"/>
      <w:lvlJc w:val="left"/>
      <w:pPr>
        <w:ind w:left="5764" w:hanging="348"/>
      </w:pPr>
    </w:lvl>
    <w:lvl w:ilvl="7">
      <w:numFmt w:val="bullet"/>
      <w:lvlText w:val="•"/>
      <w:lvlJc w:val="left"/>
      <w:pPr>
        <w:ind w:left="6588" w:hanging="348"/>
      </w:pPr>
    </w:lvl>
    <w:lvl w:ilvl="8">
      <w:numFmt w:val="bullet"/>
      <w:lvlText w:val="•"/>
      <w:lvlJc w:val="left"/>
      <w:pPr>
        <w:ind w:left="7412" w:hanging="348"/>
      </w:pPr>
    </w:lvl>
  </w:abstractNum>
  <w:abstractNum w:abstractNumId="1">
    <w:nsid w:val="00000403"/>
    <w:multiLevelType w:val="multilevel"/>
    <w:tmpl w:val="00000886"/>
    <w:lvl w:ilvl="0">
      <w:numFmt w:val="bullet"/>
      <w:lvlText w:val="-"/>
      <w:lvlJc w:val="left"/>
      <w:pPr>
        <w:ind w:left="822" w:hanging="348"/>
      </w:pPr>
      <w:rPr>
        <w:rFonts w:ascii="Times New Roman" w:hAnsi="Times New Roman"/>
        <w:b w:val="0"/>
        <w:w w:val="99"/>
        <w:sz w:val="26"/>
      </w:rPr>
    </w:lvl>
    <w:lvl w:ilvl="1">
      <w:numFmt w:val="bullet"/>
      <w:lvlText w:val="•"/>
      <w:lvlJc w:val="left"/>
      <w:pPr>
        <w:ind w:left="1644" w:hanging="348"/>
      </w:pPr>
    </w:lvl>
    <w:lvl w:ilvl="2">
      <w:numFmt w:val="bullet"/>
      <w:lvlText w:val="•"/>
      <w:lvlJc w:val="left"/>
      <w:pPr>
        <w:ind w:left="2468" w:hanging="348"/>
      </w:pPr>
    </w:lvl>
    <w:lvl w:ilvl="3">
      <w:numFmt w:val="bullet"/>
      <w:lvlText w:val="•"/>
      <w:lvlJc w:val="left"/>
      <w:pPr>
        <w:ind w:left="3292" w:hanging="348"/>
      </w:pPr>
    </w:lvl>
    <w:lvl w:ilvl="4">
      <w:numFmt w:val="bullet"/>
      <w:lvlText w:val="•"/>
      <w:lvlJc w:val="left"/>
      <w:pPr>
        <w:ind w:left="4116" w:hanging="348"/>
      </w:pPr>
    </w:lvl>
    <w:lvl w:ilvl="5">
      <w:numFmt w:val="bullet"/>
      <w:lvlText w:val="•"/>
      <w:lvlJc w:val="left"/>
      <w:pPr>
        <w:ind w:left="4940" w:hanging="348"/>
      </w:pPr>
    </w:lvl>
    <w:lvl w:ilvl="6">
      <w:numFmt w:val="bullet"/>
      <w:lvlText w:val="•"/>
      <w:lvlJc w:val="left"/>
      <w:pPr>
        <w:ind w:left="5764" w:hanging="348"/>
      </w:pPr>
    </w:lvl>
    <w:lvl w:ilvl="7">
      <w:numFmt w:val="bullet"/>
      <w:lvlText w:val="•"/>
      <w:lvlJc w:val="left"/>
      <w:pPr>
        <w:ind w:left="6588" w:hanging="348"/>
      </w:pPr>
    </w:lvl>
    <w:lvl w:ilvl="8">
      <w:numFmt w:val="bullet"/>
      <w:lvlText w:val="•"/>
      <w:lvlJc w:val="left"/>
      <w:pPr>
        <w:ind w:left="7412" w:hanging="348"/>
      </w:pPr>
    </w:lvl>
  </w:abstractNum>
  <w:abstractNum w:abstractNumId="2">
    <w:nsid w:val="00000404"/>
    <w:multiLevelType w:val="multilevel"/>
    <w:tmpl w:val="00000887"/>
    <w:lvl w:ilvl="0">
      <w:numFmt w:val="bullet"/>
      <w:lvlText w:val=""/>
      <w:lvlJc w:val="left"/>
      <w:pPr>
        <w:ind w:left="702" w:hanging="348"/>
      </w:pPr>
      <w:rPr>
        <w:rFonts w:ascii="Symbol" w:hAnsi="Symbol"/>
        <w:b w:val="0"/>
        <w:w w:val="99"/>
        <w:sz w:val="26"/>
      </w:rPr>
    </w:lvl>
    <w:lvl w:ilvl="1">
      <w:numFmt w:val="bullet"/>
      <w:lvlText w:val=""/>
      <w:lvlJc w:val="left"/>
      <w:pPr>
        <w:ind w:left="822" w:hanging="348"/>
      </w:pPr>
      <w:rPr>
        <w:rFonts w:ascii="Symbol" w:hAnsi="Symbol"/>
        <w:b w:val="0"/>
        <w:w w:val="99"/>
        <w:sz w:val="26"/>
      </w:rPr>
    </w:lvl>
    <w:lvl w:ilvl="2">
      <w:numFmt w:val="bullet"/>
      <w:lvlText w:val="•"/>
      <w:lvlJc w:val="left"/>
      <w:pPr>
        <w:ind w:left="1722" w:hanging="348"/>
      </w:pPr>
    </w:lvl>
    <w:lvl w:ilvl="3">
      <w:numFmt w:val="bullet"/>
      <w:lvlText w:val="•"/>
      <w:lvlJc w:val="left"/>
      <w:pPr>
        <w:ind w:left="2624" w:hanging="348"/>
      </w:pPr>
    </w:lvl>
    <w:lvl w:ilvl="4">
      <w:numFmt w:val="bullet"/>
      <w:lvlText w:val="•"/>
      <w:lvlJc w:val="left"/>
      <w:pPr>
        <w:ind w:left="3526" w:hanging="348"/>
      </w:pPr>
    </w:lvl>
    <w:lvl w:ilvl="5">
      <w:numFmt w:val="bullet"/>
      <w:lvlText w:val="•"/>
      <w:lvlJc w:val="left"/>
      <w:pPr>
        <w:ind w:left="4428" w:hanging="348"/>
      </w:pPr>
    </w:lvl>
    <w:lvl w:ilvl="6">
      <w:numFmt w:val="bullet"/>
      <w:lvlText w:val="•"/>
      <w:lvlJc w:val="left"/>
      <w:pPr>
        <w:ind w:left="5331" w:hanging="348"/>
      </w:pPr>
    </w:lvl>
    <w:lvl w:ilvl="7">
      <w:numFmt w:val="bullet"/>
      <w:lvlText w:val="•"/>
      <w:lvlJc w:val="left"/>
      <w:pPr>
        <w:ind w:left="6233" w:hanging="348"/>
      </w:pPr>
    </w:lvl>
    <w:lvl w:ilvl="8">
      <w:numFmt w:val="bullet"/>
      <w:lvlText w:val="•"/>
      <w:lvlJc w:val="left"/>
      <w:pPr>
        <w:ind w:left="7135" w:hanging="348"/>
      </w:pPr>
    </w:lvl>
  </w:abstractNum>
  <w:abstractNum w:abstractNumId="3">
    <w:nsid w:val="00000405"/>
    <w:multiLevelType w:val="multilevel"/>
    <w:tmpl w:val="00000888"/>
    <w:lvl w:ilvl="0">
      <w:numFmt w:val="bullet"/>
      <w:lvlText w:val="-"/>
      <w:lvlJc w:val="left"/>
      <w:pPr>
        <w:ind w:left="822" w:hanging="348"/>
      </w:pPr>
      <w:rPr>
        <w:rFonts w:ascii="Times New Roman" w:hAnsi="Times New Roman"/>
        <w:b w:val="0"/>
        <w:w w:val="99"/>
        <w:sz w:val="26"/>
      </w:rPr>
    </w:lvl>
    <w:lvl w:ilvl="1">
      <w:numFmt w:val="bullet"/>
      <w:lvlText w:val="•"/>
      <w:lvlJc w:val="left"/>
      <w:pPr>
        <w:ind w:left="900" w:hanging="348"/>
      </w:pPr>
    </w:lvl>
    <w:lvl w:ilvl="2">
      <w:numFmt w:val="bullet"/>
      <w:lvlText w:val="•"/>
      <w:lvlJc w:val="left"/>
      <w:pPr>
        <w:ind w:left="1806" w:hanging="348"/>
      </w:pPr>
    </w:lvl>
    <w:lvl w:ilvl="3">
      <w:numFmt w:val="bullet"/>
      <w:lvlText w:val="•"/>
      <w:lvlJc w:val="left"/>
      <w:pPr>
        <w:ind w:left="2713" w:hanging="348"/>
      </w:pPr>
    </w:lvl>
    <w:lvl w:ilvl="4">
      <w:numFmt w:val="bullet"/>
      <w:lvlText w:val="•"/>
      <w:lvlJc w:val="left"/>
      <w:pPr>
        <w:ind w:left="3620" w:hanging="348"/>
      </w:pPr>
    </w:lvl>
    <w:lvl w:ilvl="5">
      <w:numFmt w:val="bullet"/>
      <w:lvlText w:val="•"/>
      <w:lvlJc w:val="left"/>
      <w:pPr>
        <w:ind w:left="4526" w:hanging="348"/>
      </w:pPr>
    </w:lvl>
    <w:lvl w:ilvl="6">
      <w:numFmt w:val="bullet"/>
      <w:lvlText w:val="•"/>
      <w:lvlJc w:val="left"/>
      <w:pPr>
        <w:ind w:left="5433" w:hanging="348"/>
      </w:pPr>
    </w:lvl>
    <w:lvl w:ilvl="7">
      <w:numFmt w:val="bullet"/>
      <w:lvlText w:val="•"/>
      <w:lvlJc w:val="left"/>
      <w:pPr>
        <w:ind w:left="6340" w:hanging="348"/>
      </w:pPr>
    </w:lvl>
    <w:lvl w:ilvl="8">
      <w:numFmt w:val="bullet"/>
      <w:lvlText w:val="•"/>
      <w:lvlJc w:val="left"/>
      <w:pPr>
        <w:ind w:left="7246" w:hanging="348"/>
      </w:pPr>
    </w:lvl>
  </w:abstractNum>
  <w:abstractNum w:abstractNumId="4">
    <w:nsid w:val="00000406"/>
    <w:multiLevelType w:val="multilevel"/>
    <w:tmpl w:val="00000889"/>
    <w:lvl w:ilvl="0">
      <w:start w:val="1"/>
      <w:numFmt w:val="decimal"/>
      <w:lvlText w:val="%1."/>
      <w:lvlJc w:val="left"/>
      <w:pPr>
        <w:ind w:left="465" w:hanging="360"/>
      </w:pPr>
      <w:rPr>
        <w:rFonts w:ascii="Times New Roman" w:hAnsi="Times New Roman" w:cs="Times New Roman"/>
        <w:b w:val="0"/>
        <w:bCs w:val="0"/>
        <w:w w:val="99"/>
        <w:sz w:val="26"/>
        <w:szCs w:val="26"/>
      </w:rPr>
    </w:lvl>
    <w:lvl w:ilvl="1">
      <w:numFmt w:val="bullet"/>
      <w:lvlText w:val="•"/>
      <w:lvlJc w:val="left"/>
      <w:pPr>
        <w:ind w:left="1328" w:hanging="360"/>
      </w:pPr>
    </w:lvl>
    <w:lvl w:ilvl="2">
      <w:numFmt w:val="bullet"/>
      <w:lvlText w:val="•"/>
      <w:lvlJc w:val="left"/>
      <w:pPr>
        <w:ind w:left="2196" w:hanging="360"/>
      </w:pPr>
    </w:lvl>
    <w:lvl w:ilvl="3">
      <w:numFmt w:val="bullet"/>
      <w:lvlText w:val="•"/>
      <w:lvlJc w:val="left"/>
      <w:pPr>
        <w:ind w:left="3064" w:hanging="360"/>
      </w:pPr>
    </w:lvl>
    <w:lvl w:ilvl="4">
      <w:numFmt w:val="bullet"/>
      <w:lvlText w:val="•"/>
      <w:lvlJc w:val="left"/>
      <w:pPr>
        <w:ind w:left="3932" w:hanging="360"/>
      </w:pPr>
    </w:lvl>
    <w:lvl w:ilvl="5">
      <w:numFmt w:val="bullet"/>
      <w:lvlText w:val="•"/>
      <w:lvlJc w:val="left"/>
      <w:pPr>
        <w:ind w:left="4800" w:hanging="360"/>
      </w:pPr>
    </w:lvl>
    <w:lvl w:ilvl="6">
      <w:numFmt w:val="bullet"/>
      <w:lvlText w:val="•"/>
      <w:lvlJc w:val="left"/>
      <w:pPr>
        <w:ind w:left="5668" w:hanging="360"/>
      </w:pPr>
    </w:lvl>
    <w:lvl w:ilvl="7">
      <w:numFmt w:val="bullet"/>
      <w:lvlText w:val="•"/>
      <w:lvlJc w:val="left"/>
      <w:pPr>
        <w:ind w:left="6536" w:hanging="360"/>
      </w:pPr>
    </w:lvl>
    <w:lvl w:ilvl="8">
      <w:numFmt w:val="bullet"/>
      <w:lvlText w:val="•"/>
      <w:lvlJc w:val="left"/>
      <w:pPr>
        <w:ind w:left="7404" w:hanging="360"/>
      </w:pPr>
    </w:lvl>
  </w:abstractNum>
  <w:abstractNum w:abstractNumId="5">
    <w:nsid w:val="00000407"/>
    <w:multiLevelType w:val="multilevel"/>
    <w:tmpl w:val="0000088A"/>
    <w:lvl w:ilvl="0">
      <w:start w:val="1"/>
      <w:numFmt w:val="decimal"/>
      <w:lvlText w:val="%1."/>
      <w:lvlJc w:val="left"/>
      <w:pPr>
        <w:ind w:left="465" w:hanging="358"/>
      </w:pPr>
      <w:rPr>
        <w:rFonts w:ascii="Times New Roman" w:hAnsi="Times New Roman" w:cs="Times New Roman"/>
        <w:b w:val="0"/>
        <w:bCs w:val="0"/>
        <w:w w:val="99"/>
        <w:sz w:val="26"/>
        <w:szCs w:val="26"/>
      </w:rPr>
    </w:lvl>
    <w:lvl w:ilvl="1">
      <w:start w:val="1"/>
      <w:numFmt w:val="lowerLetter"/>
      <w:lvlText w:val="%2)"/>
      <w:lvlJc w:val="left"/>
      <w:pPr>
        <w:ind w:left="890" w:hanging="351"/>
      </w:pPr>
      <w:rPr>
        <w:rFonts w:ascii="Times New Roman" w:hAnsi="Times New Roman" w:cs="Times New Roman"/>
        <w:b w:val="0"/>
        <w:bCs w:val="0"/>
        <w:w w:val="99"/>
        <w:sz w:val="26"/>
        <w:szCs w:val="26"/>
      </w:rPr>
    </w:lvl>
    <w:lvl w:ilvl="2">
      <w:numFmt w:val="bullet"/>
      <w:lvlText w:val="•"/>
      <w:lvlJc w:val="left"/>
      <w:pPr>
        <w:ind w:left="1815" w:hanging="351"/>
      </w:pPr>
    </w:lvl>
    <w:lvl w:ilvl="3">
      <w:numFmt w:val="bullet"/>
      <w:lvlText w:val="•"/>
      <w:lvlJc w:val="left"/>
      <w:pPr>
        <w:ind w:left="2731" w:hanging="351"/>
      </w:pPr>
    </w:lvl>
    <w:lvl w:ilvl="4">
      <w:numFmt w:val="bullet"/>
      <w:lvlText w:val="•"/>
      <w:lvlJc w:val="left"/>
      <w:pPr>
        <w:ind w:left="3646" w:hanging="351"/>
      </w:pPr>
    </w:lvl>
    <w:lvl w:ilvl="5">
      <w:numFmt w:val="bullet"/>
      <w:lvlText w:val="•"/>
      <w:lvlJc w:val="left"/>
      <w:pPr>
        <w:ind w:left="4562" w:hanging="351"/>
      </w:pPr>
    </w:lvl>
    <w:lvl w:ilvl="6">
      <w:numFmt w:val="bullet"/>
      <w:lvlText w:val="•"/>
      <w:lvlJc w:val="left"/>
      <w:pPr>
        <w:ind w:left="5477" w:hanging="351"/>
      </w:pPr>
    </w:lvl>
    <w:lvl w:ilvl="7">
      <w:numFmt w:val="bullet"/>
      <w:lvlText w:val="•"/>
      <w:lvlJc w:val="left"/>
      <w:pPr>
        <w:ind w:left="6393" w:hanging="351"/>
      </w:pPr>
    </w:lvl>
    <w:lvl w:ilvl="8">
      <w:numFmt w:val="bullet"/>
      <w:lvlText w:val="•"/>
      <w:lvlJc w:val="left"/>
      <w:pPr>
        <w:ind w:left="7308" w:hanging="351"/>
      </w:pPr>
    </w:lvl>
  </w:abstractNum>
  <w:abstractNum w:abstractNumId="6">
    <w:nsid w:val="00000408"/>
    <w:multiLevelType w:val="multilevel"/>
    <w:tmpl w:val="0000088B"/>
    <w:lvl w:ilvl="0">
      <w:start w:val="1"/>
      <w:numFmt w:val="lowerLetter"/>
      <w:lvlText w:val="%1."/>
      <w:lvlJc w:val="left"/>
      <w:pPr>
        <w:ind w:left="890" w:hanging="351"/>
      </w:pPr>
      <w:rPr>
        <w:rFonts w:ascii="Times New Roman" w:hAnsi="Times New Roman" w:cs="Times New Roman"/>
        <w:b w:val="0"/>
        <w:bCs w:val="0"/>
        <w:w w:val="99"/>
        <w:sz w:val="26"/>
        <w:szCs w:val="26"/>
      </w:rPr>
    </w:lvl>
    <w:lvl w:ilvl="1">
      <w:numFmt w:val="bullet"/>
      <w:lvlText w:val="•"/>
      <w:lvlJc w:val="left"/>
      <w:pPr>
        <w:ind w:left="1724" w:hanging="351"/>
      </w:pPr>
    </w:lvl>
    <w:lvl w:ilvl="2">
      <w:numFmt w:val="bullet"/>
      <w:lvlText w:val="•"/>
      <w:lvlJc w:val="left"/>
      <w:pPr>
        <w:ind w:left="2548" w:hanging="351"/>
      </w:pPr>
    </w:lvl>
    <w:lvl w:ilvl="3">
      <w:numFmt w:val="bullet"/>
      <w:lvlText w:val="•"/>
      <w:lvlJc w:val="left"/>
      <w:pPr>
        <w:ind w:left="3372" w:hanging="351"/>
      </w:pPr>
    </w:lvl>
    <w:lvl w:ilvl="4">
      <w:numFmt w:val="bullet"/>
      <w:lvlText w:val="•"/>
      <w:lvlJc w:val="left"/>
      <w:pPr>
        <w:ind w:left="4196" w:hanging="351"/>
      </w:pPr>
    </w:lvl>
    <w:lvl w:ilvl="5">
      <w:numFmt w:val="bullet"/>
      <w:lvlText w:val="•"/>
      <w:lvlJc w:val="left"/>
      <w:pPr>
        <w:ind w:left="5020" w:hanging="351"/>
      </w:pPr>
    </w:lvl>
    <w:lvl w:ilvl="6">
      <w:numFmt w:val="bullet"/>
      <w:lvlText w:val="•"/>
      <w:lvlJc w:val="left"/>
      <w:pPr>
        <w:ind w:left="5844" w:hanging="351"/>
      </w:pPr>
    </w:lvl>
    <w:lvl w:ilvl="7">
      <w:numFmt w:val="bullet"/>
      <w:lvlText w:val="•"/>
      <w:lvlJc w:val="left"/>
      <w:pPr>
        <w:ind w:left="6668" w:hanging="351"/>
      </w:pPr>
    </w:lvl>
    <w:lvl w:ilvl="8">
      <w:numFmt w:val="bullet"/>
      <w:lvlText w:val="•"/>
      <w:lvlJc w:val="left"/>
      <w:pPr>
        <w:ind w:left="7492" w:hanging="351"/>
      </w:pPr>
    </w:lvl>
  </w:abstractNum>
  <w:abstractNum w:abstractNumId="7">
    <w:nsid w:val="00000409"/>
    <w:multiLevelType w:val="multilevel"/>
    <w:tmpl w:val="0000088C"/>
    <w:lvl w:ilvl="0">
      <w:start w:val="3"/>
      <w:numFmt w:val="decimal"/>
      <w:lvlText w:val="%1."/>
      <w:lvlJc w:val="left"/>
      <w:pPr>
        <w:ind w:left="465" w:hanging="360"/>
      </w:pPr>
      <w:rPr>
        <w:rFonts w:ascii="Times New Roman" w:hAnsi="Times New Roman" w:cs="Times New Roman"/>
        <w:b w:val="0"/>
        <w:bCs w:val="0"/>
        <w:w w:val="99"/>
        <w:sz w:val="26"/>
        <w:szCs w:val="26"/>
      </w:rPr>
    </w:lvl>
    <w:lvl w:ilvl="1">
      <w:numFmt w:val="bullet"/>
      <w:lvlText w:val="•"/>
      <w:lvlJc w:val="left"/>
      <w:pPr>
        <w:ind w:left="1328" w:hanging="360"/>
      </w:pPr>
    </w:lvl>
    <w:lvl w:ilvl="2">
      <w:numFmt w:val="bullet"/>
      <w:lvlText w:val="•"/>
      <w:lvlJc w:val="left"/>
      <w:pPr>
        <w:ind w:left="2196" w:hanging="360"/>
      </w:pPr>
    </w:lvl>
    <w:lvl w:ilvl="3">
      <w:numFmt w:val="bullet"/>
      <w:lvlText w:val="•"/>
      <w:lvlJc w:val="left"/>
      <w:pPr>
        <w:ind w:left="3064" w:hanging="360"/>
      </w:pPr>
    </w:lvl>
    <w:lvl w:ilvl="4">
      <w:numFmt w:val="bullet"/>
      <w:lvlText w:val="•"/>
      <w:lvlJc w:val="left"/>
      <w:pPr>
        <w:ind w:left="3932" w:hanging="360"/>
      </w:pPr>
    </w:lvl>
    <w:lvl w:ilvl="5">
      <w:numFmt w:val="bullet"/>
      <w:lvlText w:val="•"/>
      <w:lvlJc w:val="left"/>
      <w:pPr>
        <w:ind w:left="4800" w:hanging="360"/>
      </w:pPr>
    </w:lvl>
    <w:lvl w:ilvl="6">
      <w:numFmt w:val="bullet"/>
      <w:lvlText w:val="•"/>
      <w:lvlJc w:val="left"/>
      <w:pPr>
        <w:ind w:left="5668" w:hanging="360"/>
      </w:pPr>
    </w:lvl>
    <w:lvl w:ilvl="7">
      <w:numFmt w:val="bullet"/>
      <w:lvlText w:val="•"/>
      <w:lvlJc w:val="left"/>
      <w:pPr>
        <w:ind w:left="6536" w:hanging="360"/>
      </w:pPr>
    </w:lvl>
    <w:lvl w:ilvl="8">
      <w:numFmt w:val="bullet"/>
      <w:lvlText w:val="•"/>
      <w:lvlJc w:val="left"/>
      <w:pPr>
        <w:ind w:left="7404" w:hanging="360"/>
      </w:pPr>
    </w:lvl>
  </w:abstractNum>
  <w:abstractNum w:abstractNumId="8">
    <w:nsid w:val="0000040A"/>
    <w:multiLevelType w:val="multilevel"/>
    <w:tmpl w:val="0000088D"/>
    <w:lvl w:ilvl="0">
      <w:start w:val="1"/>
      <w:numFmt w:val="decimal"/>
      <w:lvlText w:val="%1."/>
      <w:lvlJc w:val="left"/>
      <w:pPr>
        <w:ind w:left="465" w:hanging="358"/>
      </w:pPr>
      <w:rPr>
        <w:rFonts w:ascii="Times New Roman" w:hAnsi="Times New Roman" w:cs="Times New Roman"/>
        <w:b w:val="0"/>
        <w:bCs w:val="0"/>
        <w:w w:val="99"/>
        <w:sz w:val="26"/>
        <w:szCs w:val="26"/>
      </w:rPr>
    </w:lvl>
    <w:lvl w:ilvl="1">
      <w:numFmt w:val="bullet"/>
      <w:lvlText w:val="•"/>
      <w:lvlJc w:val="left"/>
      <w:pPr>
        <w:ind w:left="1328" w:hanging="358"/>
      </w:pPr>
    </w:lvl>
    <w:lvl w:ilvl="2">
      <w:numFmt w:val="bullet"/>
      <w:lvlText w:val="•"/>
      <w:lvlJc w:val="left"/>
      <w:pPr>
        <w:ind w:left="2196" w:hanging="358"/>
      </w:pPr>
    </w:lvl>
    <w:lvl w:ilvl="3">
      <w:numFmt w:val="bullet"/>
      <w:lvlText w:val="•"/>
      <w:lvlJc w:val="left"/>
      <w:pPr>
        <w:ind w:left="3064" w:hanging="358"/>
      </w:pPr>
    </w:lvl>
    <w:lvl w:ilvl="4">
      <w:numFmt w:val="bullet"/>
      <w:lvlText w:val="•"/>
      <w:lvlJc w:val="left"/>
      <w:pPr>
        <w:ind w:left="3932" w:hanging="358"/>
      </w:pPr>
    </w:lvl>
    <w:lvl w:ilvl="5">
      <w:numFmt w:val="bullet"/>
      <w:lvlText w:val="•"/>
      <w:lvlJc w:val="left"/>
      <w:pPr>
        <w:ind w:left="4800" w:hanging="358"/>
      </w:pPr>
    </w:lvl>
    <w:lvl w:ilvl="6">
      <w:numFmt w:val="bullet"/>
      <w:lvlText w:val="•"/>
      <w:lvlJc w:val="left"/>
      <w:pPr>
        <w:ind w:left="5668" w:hanging="358"/>
      </w:pPr>
    </w:lvl>
    <w:lvl w:ilvl="7">
      <w:numFmt w:val="bullet"/>
      <w:lvlText w:val="•"/>
      <w:lvlJc w:val="left"/>
      <w:pPr>
        <w:ind w:left="6536" w:hanging="358"/>
      </w:pPr>
    </w:lvl>
    <w:lvl w:ilvl="8">
      <w:numFmt w:val="bullet"/>
      <w:lvlText w:val="•"/>
      <w:lvlJc w:val="left"/>
      <w:pPr>
        <w:ind w:left="7404" w:hanging="358"/>
      </w:pPr>
    </w:lvl>
  </w:abstractNum>
  <w:abstractNum w:abstractNumId="9">
    <w:nsid w:val="0000040B"/>
    <w:multiLevelType w:val="multilevel"/>
    <w:tmpl w:val="0000088E"/>
    <w:lvl w:ilvl="0">
      <w:start w:val="1"/>
      <w:numFmt w:val="decimal"/>
      <w:lvlText w:val="%1."/>
      <w:lvlJc w:val="left"/>
      <w:pPr>
        <w:ind w:left="465" w:hanging="360"/>
      </w:pPr>
      <w:rPr>
        <w:rFonts w:ascii="Times New Roman" w:hAnsi="Times New Roman" w:cs="Times New Roman"/>
        <w:b w:val="0"/>
        <w:bCs w:val="0"/>
        <w:w w:val="99"/>
        <w:sz w:val="26"/>
        <w:szCs w:val="26"/>
      </w:rPr>
    </w:lvl>
    <w:lvl w:ilvl="1">
      <w:numFmt w:val="bullet"/>
      <w:lvlText w:val=""/>
      <w:lvlJc w:val="left"/>
      <w:pPr>
        <w:ind w:left="1175" w:hanging="360"/>
      </w:pPr>
      <w:rPr>
        <w:rFonts w:ascii="Wingdings" w:hAnsi="Wingdings"/>
        <w:b w:val="0"/>
        <w:w w:val="99"/>
        <w:sz w:val="26"/>
      </w:rPr>
    </w:lvl>
    <w:lvl w:ilvl="2">
      <w:numFmt w:val="bullet"/>
      <w:lvlText w:val="•"/>
      <w:lvlJc w:val="left"/>
      <w:pPr>
        <w:ind w:left="2064" w:hanging="360"/>
      </w:pPr>
    </w:lvl>
    <w:lvl w:ilvl="3">
      <w:numFmt w:val="bullet"/>
      <w:lvlText w:val="•"/>
      <w:lvlJc w:val="left"/>
      <w:pPr>
        <w:ind w:left="2948" w:hanging="360"/>
      </w:pPr>
    </w:lvl>
    <w:lvl w:ilvl="4">
      <w:numFmt w:val="bullet"/>
      <w:lvlText w:val="•"/>
      <w:lvlJc w:val="left"/>
      <w:pPr>
        <w:ind w:left="3833" w:hanging="360"/>
      </w:pPr>
    </w:lvl>
    <w:lvl w:ilvl="5">
      <w:numFmt w:val="bullet"/>
      <w:lvlText w:val="•"/>
      <w:lvlJc w:val="left"/>
      <w:pPr>
        <w:ind w:left="4717" w:hanging="360"/>
      </w:pPr>
    </w:lvl>
    <w:lvl w:ilvl="6">
      <w:numFmt w:val="bullet"/>
      <w:lvlText w:val="•"/>
      <w:lvlJc w:val="left"/>
      <w:pPr>
        <w:ind w:left="5602" w:hanging="360"/>
      </w:pPr>
    </w:lvl>
    <w:lvl w:ilvl="7">
      <w:numFmt w:val="bullet"/>
      <w:lvlText w:val="•"/>
      <w:lvlJc w:val="left"/>
      <w:pPr>
        <w:ind w:left="6486" w:hanging="360"/>
      </w:pPr>
    </w:lvl>
    <w:lvl w:ilvl="8">
      <w:numFmt w:val="bullet"/>
      <w:lvlText w:val="•"/>
      <w:lvlJc w:val="left"/>
      <w:pPr>
        <w:ind w:left="7371" w:hanging="360"/>
      </w:pPr>
    </w:lvl>
  </w:abstractNum>
  <w:abstractNum w:abstractNumId="10">
    <w:nsid w:val="0000040C"/>
    <w:multiLevelType w:val="multilevel"/>
    <w:tmpl w:val="0000088F"/>
    <w:lvl w:ilvl="0">
      <w:start w:val="1"/>
      <w:numFmt w:val="decimal"/>
      <w:lvlText w:val="%1."/>
      <w:lvlJc w:val="left"/>
      <w:pPr>
        <w:ind w:left="466" w:hanging="358"/>
      </w:pPr>
      <w:rPr>
        <w:rFonts w:ascii="Times New Roman" w:hAnsi="Times New Roman" w:cs="Times New Roman"/>
        <w:b w:val="0"/>
        <w:bCs w:val="0"/>
        <w:w w:val="99"/>
        <w:sz w:val="26"/>
        <w:szCs w:val="26"/>
      </w:rPr>
    </w:lvl>
    <w:lvl w:ilvl="1">
      <w:numFmt w:val="bullet"/>
      <w:lvlText w:val="o"/>
      <w:lvlJc w:val="left"/>
      <w:pPr>
        <w:ind w:left="702" w:hanging="348"/>
      </w:pPr>
      <w:rPr>
        <w:rFonts w:ascii="Courier New" w:hAnsi="Courier New"/>
        <w:b w:val="0"/>
        <w:w w:val="99"/>
        <w:sz w:val="26"/>
      </w:rPr>
    </w:lvl>
    <w:lvl w:ilvl="2">
      <w:numFmt w:val="bullet"/>
      <w:lvlText w:val="•"/>
      <w:lvlJc w:val="left"/>
      <w:pPr>
        <w:ind w:left="1615" w:hanging="348"/>
      </w:pPr>
    </w:lvl>
    <w:lvl w:ilvl="3">
      <w:numFmt w:val="bullet"/>
      <w:lvlText w:val="•"/>
      <w:lvlJc w:val="left"/>
      <w:pPr>
        <w:ind w:left="2531" w:hanging="348"/>
      </w:pPr>
    </w:lvl>
    <w:lvl w:ilvl="4">
      <w:numFmt w:val="bullet"/>
      <w:lvlText w:val="•"/>
      <w:lvlJc w:val="left"/>
      <w:pPr>
        <w:ind w:left="3446" w:hanging="348"/>
      </w:pPr>
    </w:lvl>
    <w:lvl w:ilvl="5">
      <w:numFmt w:val="bullet"/>
      <w:lvlText w:val="•"/>
      <w:lvlJc w:val="left"/>
      <w:pPr>
        <w:ind w:left="4362" w:hanging="348"/>
      </w:pPr>
    </w:lvl>
    <w:lvl w:ilvl="6">
      <w:numFmt w:val="bullet"/>
      <w:lvlText w:val="•"/>
      <w:lvlJc w:val="left"/>
      <w:pPr>
        <w:ind w:left="5277" w:hanging="348"/>
      </w:pPr>
    </w:lvl>
    <w:lvl w:ilvl="7">
      <w:numFmt w:val="bullet"/>
      <w:lvlText w:val="•"/>
      <w:lvlJc w:val="left"/>
      <w:pPr>
        <w:ind w:left="6193" w:hanging="348"/>
      </w:pPr>
    </w:lvl>
    <w:lvl w:ilvl="8">
      <w:numFmt w:val="bullet"/>
      <w:lvlText w:val="•"/>
      <w:lvlJc w:val="left"/>
      <w:pPr>
        <w:ind w:left="7108" w:hanging="348"/>
      </w:pPr>
    </w:lvl>
  </w:abstractNum>
  <w:abstractNum w:abstractNumId="11">
    <w:nsid w:val="0000040D"/>
    <w:multiLevelType w:val="multilevel"/>
    <w:tmpl w:val="00000890"/>
    <w:lvl w:ilvl="0">
      <w:start w:val="1"/>
      <w:numFmt w:val="decimal"/>
      <w:lvlText w:val="%1."/>
      <w:lvlJc w:val="left"/>
      <w:pPr>
        <w:ind w:left="529" w:hanging="284"/>
      </w:pPr>
      <w:rPr>
        <w:rFonts w:ascii="Times New Roman" w:hAnsi="Times New Roman" w:cs="Times New Roman"/>
        <w:b w:val="0"/>
        <w:bCs w:val="0"/>
        <w:w w:val="99"/>
        <w:sz w:val="26"/>
        <w:szCs w:val="26"/>
      </w:rPr>
    </w:lvl>
    <w:lvl w:ilvl="1">
      <w:numFmt w:val="bullet"/>
      <w:lvlText w:val=""/>
      <w:lvlJc w:val="left"/>
      <w:pPr>
        <w:ind w:left="822" w:hanging="348"/>
      </w:pPr>
      <w:rPr>
        <w:rFonts w:ascii="Symbol" w:hAnsi="Symbol"/>
        <w:b w:val="0"/>
        <w:w w:val="99"/>
        <w:sz w:val="26"/>
      </w:rPr>
    </w:lvl>
    <w:lvl w:ilvl="2">
      <w:numFmt w:val="bullet"/>
      <w:lvlText w:val="•"/>
      <w:lvlJc w:val="left"/>
      <w:pPr>
        <w:ind w:left="1735" w:hanging="348"/>
      </w:pPr>
    </w:lvl>
    <w:lvl w:ilvl="3">
      <w:numFmt w:val="bullet"/>
      <w:lvlText w:val="•"/>
      <w:lvlJc w:val="left"/>
      <w:pPr>
        <w:ind w:left="2651" w:hanging="348"/>
      </w:pPr>
    </w:lvl>
    <w:lvl w:ilvl="4">
      <w:numFmt w:val="bullet"/>
      <w:lvlText w:val="•"/>
      <w:lvlJc w:val="left"/>
      <w:pPr>
        <w:ind w:left="3566" w:hanging="348"/>
      </w:pPr>
    </w:lvl>
    <w:lvl w:ilvl="5">
      <w:numFmt w:val="bullet"/>
      <w:lvlText w:val="•"/>
      <w:lvlJc w:val="left"/>
      <w:pPr>
        <w:ind w:left="4482" w:hanging="348"/>
      </w:pPr>
    </w:lvl>
    <w:lvl w:ilvl="6">
      <w:numFmt w:val="bullet"/>
      <w:lvlText w:val="•"/>
      <w:lvlJc w:val="left"/>
      <w:pPr>
        <w:ind w:left="5397" w:hanging="348"/>
      </w:pPr>
    </w:lvl>
    <w:lvl w:ilvl="7">
      <w:numFmt w:val="bullet"/>
      <w:lvlText w:val="•"/>
      <w:lvlJc w:val="left"/>
      <w:pPr>
        <w:ind w:left="6313" w:hanging="348"/>
      </w:pPr>
    </w:lvl>
    <w:lvl w:ilvl="8">
      <w:numFmt w:val="bullet"/>
      <w:lvlText w:val="•"/>
      <w:lvlJc w:val="left"/>
      <w:pPr>
        <w:ind w:left="7228" w:hanging="348"/>
      </w:pPr>
    </w:lvl>
  </w:abstractNum>
  <w:abstractNum w:abstractNumId="12">
    <w:nsid w:val="0000040E"/>
    <w:multiLevelType w:val="multilevel"/>
    <w:tmpl w:val="00000891"/>
    <w:lvl w:ilvl="0">
      <w:start w:val="1"/>
      <w:numFmt w:val="lowerLetter"/>
      <w:lvlText w:val="%1)"/>
      <w:lvlJc w:val="left"/>
      <w:pPr>
        <w:ind w:left="822" w:hanging="399"/>
      </w:pPr>
      <w:rPr>
        <w:rFonts w:ascii="Times New Roman" w:hAnsi="Times New Roman" w:cs="Times New Roman"/>
        <w:b w:val="0"/>
        <w:bCs w:val="0"/>
        <w:w w:val="99"/>
        <w:sz w:val="26"/>
        <w:szCs w:val="26"/>
      </w:rPr>
    </w:lvl>
    <w:lvl w:ilvl="1">
      <w:numFmt w:val="bullet"/>
      <w:lvlText w:val="•"/>
      <w:lvlJc w:val="left"/>
      <w:pPr>
        <w:ind w:left="1644" w:hanging="399"/>
      </w:pPr>
    </w:lvl>
    <w:lvl w:ilvl="2">
      <w:numFmt w:val="bullet"/>
      <w:lvlText w:val="•"/>
      <w:lvlJc w:val="left"/>
      <w:pPr>
        <w:ind w:left="2468" w:hanging="399"/>
      </w:pPr>
    </w:lvl>
    <w:lvl w:ilvl="3">
      <w:numFmt w:val="bullet"/>
      <w:lvlText w:val="•"/>
      <w:lvlJc w:val="left"/>
      <w:pPr>
        <w:ind w:left="3292" w:hanging="399"/>
      </w:pPr>
    </w:lvl>
    <w:lvl w:ilvl="4">
      <w:numFmt w:val="bullet"/>
      <w:lvlText w:val="•"/>
      <w:lvlJc w:val="left"/>
      <w:pPr>
        <w:ind w:left="4116" w:hanging="399"/>
      </w:pPr>
    </w:lvl>
    <w:lvl w:ilvl="5">
      <w:numFmt w:val="bullet"/>
      <w:lvlText w:val="•"/>
      <w:lvlJc w:val="left"/>
      <w:pPr>
        <w:ind w:left="4940" w:hanging="399"/>
      </w:pPr>
    </w:lvl>
    <w:lvl w:ilvl="6">
      <w:numFmt w:val="bullet"/>
      <w:lvlText w:val="•"/>
      <w:lvlJc w:val="left"/>
      <w:pPr>
        <w:ind w:left="5764" w:hanging="399"/>
      </w:pPr>
    </w:lvl>
    <w:lvl w:ilvl="7">
      <w:numFmt w:val="bullet"/>
      <w:lvlText w:val="•"/>
      <w:lvlJc w:val="left"/>
      <w:pPr>
        <w:ind w:left="6588" w:hanging="399"/>
      </w:pPr>
    </w:lvl>
    <w:lvl w:ilvl="8">
      <w:numFmt w:val="bullet"/>
      <w:lvlText w:val="•"/>
      <w:lvlJc w:val="left"/>
      <w:pPr>
        <w:ind w:left="7412" w:hanging="399"/>
      </w:pPr>
    </w:lvl>
  </w:abstractNum>
  <w:abstractNum w:abstractNumId="13">
    <w:nsid w:val="0000040F"/>
    <w:multiLevelType w:val="multilevel"/>
    <w:tmpl w:val="00000892"/>
    <w:lvl w:ilvl="0">
      <w:start w:val="1"/>
      <w:numFmt w:val="decimal"/>
      <w:lvlText w:val="%1."/>
      <w:lvlJc w:val="left"/>
      <w:pPr>
        <w:ind w:left="465" w:hanging="356"/>
      </w:pPr>
      <w:rPr>
        <w:rFonts w:ascii="Times New Roman" w:hAnsi="Times New Roman" w:cs="Times New Roman"/>
        <w:b w:val="0"/>
        <w:bCs w:val="0"/>
        <w:w w:val="99"/>
        <w:sz w:val="26"/>
        <w:szCs w:val="26"/>
      </w:rPr>
    </w:lvl>
    <w:lvl w:ilvl="1">
      <w:numFmt w:val="bullet"/>
      <w:lvlText w:val="•"/>
      <w:lvlJc w:val="left"/>
      <w:pPr>
        <w:ind w:left="1328" w:hanging="356"/>
      </w:pPr>
    </w:lvl>
    <w:lvl w:ilvl="2">
      <w:numFmt w:val="bullet"/>
      <w:lvlText w:val="•"/>
      <w:lvlJc w:val="left"/>
      <w:pPr>
        <w:ind w:left="2196" w:hanging="356"/>
      </w:pPr>
    </w:lvl>
    <w:lvl w:ilvl="3">
      <w:numFmt w:val="bullet"/>
      <w:lvlText w:val="•"/>
      <w:lvlJc w:val="left"/>
      <w:pPr>
        <w:ind w:left="3064" w:hanging="356"/>
      </w:pPr>
    </w:lvl>
    <w:lvl w:ilvl="4">
      <w:numFmt w:val="bullet"/>
      <w:lvlText w:val="•"/>
      <w:lvlJc w:val="left"/>
      <w:pPr>
        <w:ind w:left="3932" w:hanging="356"/>
      </w:pPr>
    </w:lvl>
    <w:lvl w:ilvl="5">
      <w:numFmt w:val="bullet"/>
      <w:lvlText w:val="•"/>
      <w:lvlJc w:val="left"/>
      <w:pPr>
        <w:ind w:left="4800" w:hanging="356"/>
      </w:pPr>
    </w:lvl>
    <w:lvl w:ilvl="6">
      <w:numFmt w:val="bullet"/>
      <w:lvlText w:val="•"/>
      <w:lvlJc w:val="left"/>
      <w:pPr>
        <w:ind w:left="5668" w:hanging="356"/>
      </w:pPr>
    </w:lvl>
    <w:lvl w:ilvl="7">
      <w:numFmt w:val="bullet"/>
      <w:lvlText w:val="•"/>
      <w:lvlJc w:val="left"/>
      <w:pPr>
        <w:ind w:left="6536" w:hanging="356"/>
      </w:pPr>
    </w:lvl>
    <w:lvl w:ilvl="8">
      <w:numFmt w:val="bullet"/>
      <w:lvlText w:val="•"/>
      <w:lvlJc w:val="left"/>
      <w:pPr>
        <w:ind w:left="7404" w:hanging="356"/>
      </w:pPr>
    </w:lvl>
  </w:abstractNum>
  <w:abstractNum w:abstractNumId="14">
    <w:nsid w:val="00000410"/>
    <w:multiLevelType w:val="multilevel"/>
    <w:tmpl w:val="00000893"/>
    <w:lvl w:ilvl="0">
      <w:start w:val="1"/>
      <w:numFmt w:val="decimal"/>
      <w:lvlText w:val="%1."/>
      <w:lvlJc w:val="left"/>
      <w:pPr>
        <w:ind w:left="525" w:hanging="425"/>
      </w:pPr>
      <w:rPr>
        <w:rFonts w:ascii="Times New Roman" w:hAnsi="Times New Roman" w:cs="Times New Roman"/>
        <w:b w:val="0"/>
        <w:bCs w:val="0"/>
        <w:w w:val="99"/>
        <w:sz w:val="26"/>
        <w:szCs w:val="26"/>
      </w:rPr>
    </w:lvl>
    <w:lvl w:ilvl="1">
      <w:numFmt w:val="bullet"/>
      <w:lvlText w:val="•"/>
      <w:lvlJc w:val="left"/>
      <w:pPr>
        <w:ind w:left="1388" w:hanging="425"/>
      </w:pPr>
    </w:lvl>
    <w:lvl w:ilvl="2">
      <w:numFmt w:val="bullet"/>
      <w:lvlText w:val="•"/>
      <w:lvlJc w:val="left"/>
      <w:pPr>
        <w:ind w:left="2256" w:hanging="425"/>
      </w:pPr>
    </w:lvl>
    <w:lvl w:ilvl="3">
      <w:numFmt w:val="bullet"/>
      <w:lvlText w:val="•"/>
      <w:lvlJc w:val="left"/>
      <w:pPr>
        <w:ind w:left="3124" w:hanging="425"/>
      </w:pPr>
    </w:lvl>
    <w:lvl w:ilvl="4">
      <w:numFmt w:val="bullet"/>
      <w:lvlText w:val="•"/>
      <w:lvlJc w:val="left"/>
      <w:pPr>
        <w:ind w:left="3992" w:hanging="425"/>
      </w:pPr>
    </w:lvl>
    <w:lvl w:ilvl="5">
      <w:numFmt w:val="bullet"/>
      <w:lvlText w:val="•"/>
      <w:lvlJc w:val="left"/>
      <w:pPr>
        <w:ind w:left="4860" w:hanging="425"/>
      </w:pPr>
    </w:lvl>
    <w:lvl w:ilvl="6">
      <w:numFmt w:val="bullet"/>
      <w:lvlText w:val="•"/>
      <w:lvlJc w:val="left"/>
      <w:pPr>
        <w:ind w:left="5728" w:hanging="425"/>
      </w:pPr>
    </w:lvl>
    <w:lvl w:ilvl="7">
      <w:numFmt w:val="bullet"/>
      <w:lvlText w:val="•"/>
      <w:lvlJc w:val="left"/>
      <w:pPr>
        <w:ind w:left="6596" w:hanging="425"/>
      </w:pPr>
    </w:lvl>
    <w:lvl w:ilvl="8">
      <w:numFmt w:val="bullet"/>
      <w:lvlText w:val="•"/>
      <w:lvlJc w:val="left"/>
      <w:pPr>
        <w:ind w:left="7464" w:hanging="425"/>
      </w:pPr>
    </w:lvl>
  </w:abstractNum>
  <w:abstractNum w:abstractNumId="15">
    <w:nsid w:val="00000411"/>
    <w:multiLevelType w:val="multilevel"/>
    <w:tmpl w:val="00000894"/>
    <w:lvl w:ilvl="0">
      <w:start w:val="1"/>
      <w:numFmt w:val="decimal"/>
      <w:lvlText w:val="%1."/>
      <w:lvlJc w:val="left"/>
      <w:pPr>
        <w:ind w:left="465" w:hanging="360"/>
      </w:pPr>
      <w:rPr>
        <w:rFonts w:ascii="Times New Roman" w:hAnsi="Times New Roman" w:cs="Times New Roman"/>
        <w:b w:val="0"/>
        <w:bCs w:val="0"/>
        <w:w w:val="99"/>
        <w:sz w:val="26"/>
        <w:szCs w:val="26"/>
      </w:rPr>
    </w:lvl>
    <w:lvl w:ilvl="1">
      <w:numFmt w:val="bullet"/>
      <w:lvlText w:val="•"/>
      <w:lvlJc w:val="left"/>
      <w:pPr>
        <w:ind w:left="1328" w:hanging="360"/>
      </w:pPr>
    </w:lvl>
    <w:lvl w:ilvl="2">
      <w:numFmt w:val="bullet"/>
      <w:lvlText w:val="•"/>
      <w:lvlJc w:val="left"/>
      <w:pPr>
        <w:ind w:left="2196" w:hanging="360"/>
      </w:pPr>
    </w:lvl>
    <w:lvl w:ilvl="3">
      <w:numFmt w:val="bullet"/>
      <w:lvlText w:val="•"/>
      <w:lvlJc w:val="left"/>
      <w:pPr>
        <w:ind w:left="3064" w:hanging="360"/>
      </w:pPr>
    </w:lvl>
    <w:lvl w:ilvl="4">
      <w:numFmt w:val="bullet"/>
      <w:lvlText w:val="•"/>
      <w:lvlJc w:val="left"/>
      <w:pPr>
        <w:ind w:left="3932" w:hanging="360"/>
      </w:pPr>
    </w:lvl>
    <w:lvl w:ilvl="5">
      <w:numFmt w:val="bullet"/>
      <w:lvlText w:val="•"/>
      <w:lvlJc w:val="left"/>
      <w:pPr>
        <w:ind w:left="4800" w:hanging="360"/>
      </w:pPr>
    </w:lvl>
    <w:lvl w:ilvl="6">
      <w:numFmt w:val="bullet"/>
      <w:lvlText w:val="•"/>
      <w:lvlJc w:val="left"/>
      <w:pPr>
        <w:ind w:left="5668" w:hanging="360"/>
      </w:pPr>
    </w:lvl>
    <w:lvl w:ilvl="7">
      <w:numFmt w:val="bullet"/>
      <w:lvlText w:val="•"/>
      <w:lvlJc w:val="left"/>
      <w:pPr>
        <w:ind w:left="6536" w:hanging="360"/>
      </w:pPr>
    </w:lvl>
    <w:lvl w:ilvl="8">
      <w:numFmt w:val="bullet"/>
      <w:lvlText w:val="•"/>
      <w:lvlJc w:val="left"/>
      <w:pPr>
        <w:ind w:left="7404" w:hanging="360"/>
      </w:pPr>
    </w:lvl>
  </w:abstractNum>
  <w:abstractNum w:abstractNumId="16">
    <w:nsid w:val="00000412"/>
    <w:multiLevelType w:val="multilevel"/>
    <w:tmpl w:val="00000895"/>
    <w:lvl w:ilvl="0">
      <w:start w:val="1"/>
      <w:numFmt w:val="decimal"/>
      <w:lvlText w:val="%1."/>
      <w:lvlJc w:val="left"/>
      <w:pPr>
        <w:ind w:left="465" w:hanging="360"/>
      </w:pPr>
      <w:rPr>
        <w:rFonts w:ascii="Times New Roman" w:hAnsi="Times New Roman" w:cs="Times New Roman"/>
        <w:b w:val="0"/>
        <w:bCs w:val="0"/>
        <w:w w:val="99"/>
        <w:sz w:val="26"/>
        <w:szCs w:val="26"/>
      </w:rPr>
    </w:lvl>
    <w:lvl w:ilvl="1">
      <w:numFmt w:val="bullet"/>
      <w:lvlText w:val="•"/>
      <w:lvlJc w:val="left"/>
      <w:pPr>
        <w:ind w:left="1328" w:hanging="360"/>
      </w:pPr>
    </w:lvl>
    <w:lvl w:ilvl="2">
      <w:numFmt w:val="bullet"/>
      <w:lvlText w:val="•"/>
      <w:lvlJc w:val="left"/>
      <w:pPr>
        <w:ind w:left="2196" w:hanging="360"/>
      </w:pPr>
    </w:lvl>
    <w:lvl w:ilvl="3">
      <w:numFmt w:val="bullet"/>
      <w:lvlText w:val="•"/>
      <w:lvlJc w:val="left"/>
      <w:pPr>
        <w:ind w:left="3064" w:hanging="360"/>
      </w:pPr>
    </w:lvl>
    <w:lvl w:ilvl="4">
      <w:numFmt w:val="bullet"/>
      <w:lvlText w:val="•"/>
      <w:lvlJc w:val="left"/>
      <w:pPr>
        <w:ind w:left="3932" w:hanging="360"/>
      </w:pPr>
    </w:lvl>
    <w:lvl w:ilvl="5">
      <w:numFmt w:val="bullet"/>
      <w:lvlText w:val="•"/>
      <w:lvlJc w:val="left"/>
      <w:pPr>
        <w:ind w:left="4800" w:hanging="360"/>
      </w:pPr>
    </w:lvl>
    <w:lvl w:ilvl="6">
      <w:numFmt w:val="bullet"/>
      <w:lvlText w:val="•"/>
      <w:lvlJc w:val="left"/>
      <w:pPr>
        <w:ind w:left="5668" w:hanging="360"/>
      </w:pPr>
    </w:lvl>
    <w:lvl w:ilvl="7">
      <w:numFmt w:val="bullet"/>
      <w:lvlText w:val="•"/>
      <w:lvlJc w:val="left"/>
      <w:pPr>
        <w:ind w:left="6536" w:hanging="360"/>
      </w:pPr>
    </w:lvl>
    <w:lvl w:ilvl="8">
      <w:numFmt w:val="bullet"/>
      <w:lvlText w:val="•"/>
      <w:lvlJc w:val="left"/>
      <w:pPr>
        <w:ind w:left="7404" w:hanging="360"/>
      </w:pPr>
    </w:lvl>
  </w:abstractNum>
  <w:abstractNum w:abstractNumId="17">
    <w:nsid w:val="00000413"/>
    <w:multiLevelType w:val="multilevel"/>
    <w:tmpl w:val="00000896"/>
    <w:lvl w:ilvl="0">
      <w:start w:val="1"/>
      <w:numFmt w:val="decimal"/>
      <w:lvlText w:val="%1."/>
      <w:lvlJc w:val="left"/>
      <w:pPr>
        <w:ind w:left="465" w:hanging="360"/>
      </w:pPr>
      <w:rPr>
        <w:rFonts w:ascii="Times New Roman" w:hAnsi="Times New Roman" w:cs="Times New Roman"/>
        <w:b w:val="0"/>
        <w:bCs w:val="0"/>
        <w:w w:val="99"/>
        <w:sz w:val="26"/>
        <w:szCs w:val="26"/>
      </w:rPr>
    </w:lvl>
    <w:lvl w:ilvl="1">
      <w:numFmt w:val="bullet"/>
      <w:lvlText w:val="•"/>
      <w:lvlJc w:val="left"/>
      <w:pPr>
        <w:ind w:left="1328" w:hanging="360"/>
      </w:pPr>
    </w:lvl>
    <w:lvl w:ilvl="2">
      <w:numFmt w:val="bullet"/>
      <w:lvlText w:val="•"/>
      <w:lvlJc w:val="left"/>
      <w:pPr>
        <w:ind w:left="2196" w:hanging="360"/>
      </w:pPr>
    </w:lvl>
    <w:lvl w:ilvl="3">
      <w:numFmt w:val="bullet"/>
      <w:lvlText w:val="•"/>
      <w:lvlJc w:val="left"/>
      <w:pPr>
        <w:ind w:left="3064" w:hanging="360"/>
      </w:pPr>
    </w:lvl>
    <w:lvl w:ilvl="4">
      <w:numFmt w:val="bullet"/>
      <w:lvlText w:val="•"/>
      <w:lvlJc w:val="left"/>
      <w:pPr>
        <w:ind w:left="3932" w:hanging="360"/>
      </w:pPr>
    </w:lvl>
    <w:lvl w:ilvl="5">
      <w:numFmt w:val="bullet"/>
      <w:lvlText w:val="•"/>
      <w:lvlJc w:val="left"/>
      <w:pPr>
        <w:ind w:left="4800" w:hanging="360"/>
      </w:pPr>
    </w:lvl>
    <w:lvl w:ilvl="6">
      <w:numFmt w:val="bullet"/>
      <w:lvlText w:val="•"/>
      <w:lvlJc w:val="left"/>
      <w:pPr>
        <w:ind w:left="5668" w:hanging="360"/>
      </w:pPr>
    </w:lvl>
    <w:lvl w:ilvl="7">
      <w:numFmt w:val="bullet"/>
      <w:lvlText w:val="•"/>
      <w:lvlJc w:val="left"/>
      <w:pPr>
        <w:ind w:left="6536" w:hanging="360"/>
      </w:pPr>
    </w:lvl>
    <w:lvl w:ilvl="8">
      <w:numFmt w:val="bullet"/>
      <w:lvlText w:val="•"/>
      <w:lvlJc w:val="left"/>
      <w:pPr>
        <w:ind w:left="7404" w:hanging="360"/>
      </w:pPr>
    </w:lvl>
  </w:abstractNum>
  <w:abstractNum w:abstractNumId="18">
    <w:nsid w:val="00000414"/>
    <w:multiLevelType w:val="multilevel"/>
    <w:tmpl w:val="00000897"/>
    <w:lvl w:ilvl="0">
      <w:start w:val="1"/>
      <w:numFmt w:val="decimal"/>
      <w:lvlText w:val="%1."/>
      <w:lvlJc w:val="left"/>
      <w:pPr>
        <w:ind w:left="465" w:hanging="360"/>
      </w:pPr>
      <w:rPr>
        <w:rFonts w:ascii="Times New Roman" w:hAnsi="Times New Roman" w:cs="Times New Roman"/>
        <w:b w:val="0"/>
        <w:bCs w:val="0"/>
        <w:w w:val="99"/>
        <w:sz w:val="26"/>
        <w:szCs w:val="26"/>
      </w:rPr>
    </w:lvl>
    <w:lvl w:ilvl="1">
      <w:numFmt w:val="bullet"/>
      <w:lvlText w:val="•"/>
      <w:lvlJc w:val="left"/>
      <w:pPr>
        <w:ind w:left="1328" w:hanging="360"/>
      </w:pPr>
    </w:lvl>
    <w:lvl w:ilvl="2">
      <w:numFmt w:val="bullet"/>
      <w:lvlText w:val="•"/>
      <w:lvlJc w:val="left"/>
      <w:pPr>
        <w:ind w:left="2196" w:hanging="360"/>
      </w:pPr>
    </w:lvl>
    <w:lvl w:ilvl="3">
      <w:numFmt w:val="bullet"/>
      <w:lvlText w:val="•"/>
      <w:lvlJc w:val="left"/>
      <w:pPr>
        <w:ind w:left="3064" w:hanging="360"/>
      </w:pPr>
    </w:lvl>
    <w:lvl w:ilvl="4">
      <w:numFmt w:val="bullet"/>
      <w:lvlText w:val="•"/>
      <w:lvlJc w:val="left"/>
      <w:pPr>
        <w:ind w:left="3932" w:hanging="360"/>
      </w:pPr>
    </w:lvl>
    <w:lvl w:ilvl="5">
      <w:numFmt w:val="bullet"/>
      <w:lvlText w:val="•"/>
      <w:lvlJc w:val="left"/>
      <w:pPr>
        <w:ind w:left="4800" w:hanging="360"/>
      </w:pPr>
    </w:lvl>
    <w:lvl w:ilvl="6">
      <w:numFmt w:val="bullet"/>
      <w:lvlText w:val="•"/>
      <w:lvlJc w:val="left"/>
      <w:pPr>
        <w:ind w:left="5668" w:hanging="360"/>
      </w:pPr>
    </w:lvl>
    <w:lvl w:ilvl="7">
      <w:numFmt w:val="bullet"/>
      <w:lvlText w:val="•"/>
      <w:lvlJc w:val="left"/>
      <w:pPr>
        <w:ind w:left="6536" w:hanging="360"/>
      </w:pPr>
    </w:lvl>
    <w:lvl w:ilvl="8">
      <w:numFmt w:val="bullet"/>
      <w:lvlText w:val="•"/>
      <w:lvlJc w:val="left"/>
      <w:pPr>
        <w:ind w:left="7404" w:hanging="360"/>
      </w:pPr>
    </w:lvl>
  </w:abstractNum>
  <w:abstractNum w:abstractNumId="19">
    <w:nsid w:val="00000415"/>
    <w:multiLevelType w:val="multilevel"/>
    <w:tmpl w:val="00000898"/>
    <w:lvl w:ilvl="0">
      <w:start w:val="19"/>
      <w:numFmt w:val="lowerLetter"/>
      <w:lvlText w:val="%1"/>
      <w:lvlJc w:val="left"/>
      <w:pPr>
        <w:ind w:left="102" w:hanging="682"/>
      </w:pPr>
      <w:rPr>
        <w:rFonts w:cs="Times New Roman"/>
      </w:rPr>
    </w:lvl>
    <w:lvl w:ilvl="1">
      <w:start w:val="13"/>
      <w:numFmt w:val="lowerLetter"/>
      <w:lvlText w:val="%1.%2"/>
      <w:lvlJc w:val="left"/>
      <w:pPr>
        <w:ind w:left="102" w:hanging="682"/>
      </w:pPr>
      <w:rPr>
        <w:rFonts w:cs="Times New Roman"/>
      </w:rPr>
    </w:lvl>
    <w:lvl w:ilvl="2">
      <w:start w:val="1"/>
      <w:numFmt w:val="lowerRoman"/>
      <w:lvlText w:val="%1.%2.%3."/>
      <w:lvlJc w:val="left"/>
      <w:pPr>
        <w:ind w:left="102" w:hanging="682"/>
      </w:pPr>
      <w:rPr>
        <w:rFonts w:ascii="Times New Roman" w:hAnsi="Times New Roman" w:cs="Times New Roman"/>
        <w:b w:val="0"/>
        <w:bCs w:val="0"/>
        <w:i/>
        <w:iCs/>
        <w:spacing w:val="-1"/>
        <w:w w:val="99"/>
        <w:sz w:val="26"/>
        <w:szCs w:val="26"/>
      </w:rPr>
    </w:lvl>
    <w:lvl w:ilvl="3">
      <w:start w:val="1"/>
      <w:numFmt w:val="lowerLetter"/>
      <w:lvlText w:val="%4)"/>
      <w:lvlJc w:val="left"/>
      <w:pPr>
        <w:ind w:left="1213" w:hanging="392"/>
      </w:pPr>
      <w:rPr>
        <w:rFonts w:ascii="Times New Roman" w:hAnsi="Times New Roman" w:cs="Times New Roman"/>
        <w:b w:val="0"/>
        <w:bCs w:val="0"/>
        <w:w w:val="99"/>
        <w:sz w:val="26"/>
        <w:szCs w:val="26"/>
      </w:rPr>
    </w:lvl>
    <w:lvl w:ilvl="4">
      <w:numFmt w:val="bullet"/>
      <w:lvlText w:val="•"/>
      <w:lvlJc w:val="left"/>
      <w:pPr>
        <w:ind w:left="3833" w:hanging="392"/>
      </w:pPr>
    </w:lvl>
    <w:lvl w:ilvl="5">
      <w:numFmt w:val="bullet"/>
      <w:lvlText w:val="•"/>
      <w:lvlJc w:val="left"/>
      <w:pPr>
        <w:ind w:left="4704" w:hanging="392"/>
      </w:pPr>
    </w:lvl>
    <w:lvl w:ilvl="6">
      <w:numFmt w:val="bullet"/>
      <w:lvlText w:val="•"/>
      <w:lvlJc w:val="left"/>
      <w:pPr>
        <w:ind w:left="5575" w:hanging="392"/>
      </w:pPr>
    </w:lvl>
    <w:lvl w:ilvl="7">
      <w:numFmt w:val="bullet"/>
      <w:lvlText w:val="•"/>
      <w:lvlJc w:val="left"/>
      <w:pPr>
        <w:ind w:left="6446" w:hanging="392"/>
      </w:pPr>
    </w:lvl>
    <w:lvl w:ilvl="8">
      <w:numFmt w:val="bullet"/>
      <w:lvlText w:val="•"/>
      <w:lvlJc w:val="left"/>
      <w:pPr>
        <w:ind w:left="7317" w:hanging="392"/>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CF"/>
    <w:rsid w:val="000B58DE"/>
    <w:rsid w:val="000D76CF"/>
    <w:rsid w:val="00195F53"/>
    <w:rsid w:val="002369DE"/>
    <w:rsid w:val="004A269A"/>
    <w:rsid w:val="00631723"/>
    <w:rsid w:val="00A23704"/>
    <w:rsid w:val="00C74612"/>
    <w:rsid w:val="00DB4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1"/>
    <w:qFormat/>
    <w:pPr>
      <w:spacing w:before="72"/>
      <w:ind w:left="20" w:right="1" w:firstLine="890"/>
      <w:outlineLvl w:val="0"/>
    </w:pPr>
    <w:rPr>
      <w:rFonts w:ascii="Palace Script MT" w:hAnsi="Palace Script MT" w:cs="Palace Script MT"/>
      <w:i/>
      <w:iCs/>
      <w:sz w:val="96"/>
      <w:szCs w:val="96"/>
    </w:rPr>
  </w:style>
  <w:style w:type="paragraph" w:styleId="Titolo2">
    <w:name w:val="heading 2"/>
    <w:basedOn w:val="Normale"/>
    <w:next w:val="Normale"/>
    <w:link w:val="Titolo2Carattere"/>
    <w:uiPriority w:val="1"/>
    <w:qFormat/>
    <w:pPr>
      <w:ind w:left="102"/>
      <w:jc w:val="center"/>
      <w:outlineLvl w:val="1"/>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Corpotesto">
    <w:name w:val="Body Text"/>
    <w:basedOn w:val="Normale"/>
    <w:link w:val="CorpotestoCarattere"/>
    <w:uiPriority w:val="1"/>
    <w:qFormat/>
    <w:rPr>
      <w:sz w:val="26"/>
      <w:szCs w:val="26"/>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Paragrafoelenco">
    <w:name w:val="List Paragraph"/>
    <w:basedOn w:val="Normale"/>
    <w:uiPriority w:val="1"/>
    <w:qFormat/>
    <w:pPr>
      <w:ind w:left="465" w:right="117"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746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4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1"/>
    <w:qFormat/>
    <w:pPr>
      <w:spacing w:before="72"/>
      <w:ind w:left="20" w:right="1" w:firstLine="890"/>
      <w:outlineLvl w:val="0"/>
    </w:pPr>
    <w:rPr>
      <w:rFonts w:ascii="Palace Script MT" w:hAnsi="Palace Script MT" w:cs="Palace Script MT"/>
      <w:i/>
      <w:iCs/>
      <w:sz w:val="96"/>
      <w:szCs w:val="96"/>
    </w:rPr>
  </w:style>
  <w:style w:type="paragraph" w:styleId="Titolo2">
    <w:name w:val="heading 2"/>
    <w:basedOn w:val="Normale"/>
    <w:next w:val="Normale"/>
    <w:link w:val="Titolo2Carattere"/>
    <w:uiPriority w:val="1"/>
    <w:qFormat/>
    <w:pPr>
      <w:ind w:left="102"/>
      <w:jc w:val="center"/>
      <w:outlineLvl w:val="1"/>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Corpotesto">
    <w:name w:val="Body Text"/>
    <w:basedOn w:val="Normale"/>
    <w:link w:val="CorpotestoCarattere"/>
    <w:uiPriority w:val="1"/>
    <w:qFormat/>
    <w:rPr>
      <w:sz w:val="26"/>
      <w:szCs w:val="26"/>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Paragrafoelenco">
    <w:name w:val="List Paragraph"/>
    <w:basedOn w:val="Normale"/>
    <w:uiPriority w:val="1"/>
    <w:qFormat/>
    <w:pPr>
      <w:ind w:left="465" w:right="117"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746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4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Prefettura – Ufficio Territoriale del Governo</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Prefettura – Ufficio Territoriale del Governo</dc:title>
  <dc:creator>TERPIR</dc:creator>
  <cp:lastModifiedBy>Ferrari Nadia</cp:lastModifiedBy>
  <cp:revision>2</cp:revision>
  <dcterms:created xsi:type="dcterms:W3CDTF">2018-12-18T16:19:00Z</dcterms:created>
  <dcterms:modified xsi:type="dcterms:W3CDTF">2018-12-18T16:19:00Z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