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C54A" w14:textId="5AEE8AF7" w:rsidR="00665E29" w:rsidRPr="00C77D1E" w:rsidRDefault="00514AAE" w:rsidP="004649E5">
      <w:pPr>
        <w:spacing w:after="120"/>
        <w:jc w:val="center"/>
        <w:rPr>
          <w:rFonts w:ascii="Palatino Linotype" w:hAnsi="Palatino Linotype" w:cs="Tahoma"/>
          <w:b/>
          <w:sz w:val="22"/>
          <w:szCs w:val="22"/>
          <w:u w:val="single"/>
        </w:rPr>
      </w:pPr>
      <w:r w:rsidRPr="00C77D1E">
        <w:rPr>
          <w:rFonts w:ascii="Palatino Linotype" w:hAnsi="Palatino Linotype" w:cs="Tahoma"/>
          <w:b/>
          <w:sz w:val="22"/>
          <w:szCs w:val="22"/>
          <w:u w:val="single"/>
        </w:rPr>
        <w:t>ALLEGATO</w:t>
      </w:r>
      <w:r w:rsidR="00C80987" w:rsidRPr="00C77D1E">
        <w:rPr>
          <w:rFonts w:ascii="Palatino Linotype" w:hAnsi="Palatino Linotype" w:cs="Tahoma"/>
          <w:b/>
          <w:sz w:val="22"/>
          <w:szCs w:val="22"/>
          <w:u w:val="single"/>
        </w:rPr>
        <w:t xml:space="preserve"> “</w:t>
      </w:r>
      <w:r w:rsidR="00B853F7">
        <w:rPr>
          <w:rFonts w:ascii="Palatino Linotype" w:hAnsi="Palatino Linotype" w:cs="Tahoma"/>
          <w:b/>
          <w:sz w:val="22"/>
          <w:szCs w:val="22"/>
          <w:u w:val="single"/>
        </w:rPr>
        <w:t>B</w:t>
      </w:r>
      <w:r w:rsidR="00665E29" w:rsidRPr="00C77D1E">
        <w:rPr>
          <w:rFonts w:ascii="Palatino Linotype" w:hAnsi="Palatino Linotype" w:cs="Tahoma"/>
          <w:b/>
          <w:sz w:val="22"/>
          <w:szCs w:val="22"/>
          <w:u w:val="single"/>
        </w:rPr>
        <w:t>”</w:t>
      </w:r>
    </w:p>
    <w:p w14:paraId="1CFC54FE" w14:textId="1E747EF3" w:rsidR="00665E29" w:rsidRPr="00C77D1E" w:rsidRDefault="00B853F7" w:rsidP="00665E29">
      <w:pPr>
        <w:jc w:val="center"/>
        <w:rPr>
          <w:rFonts w:ascii="Palatino Linotype" w:hAnsi="Palatino Linotype"/>
          <w:b/>
          <w:sz w:val="22"/>
          <w:szCs w:val="22"/>
        </w:rPr>
      </w:pPr>
      <w:r>
        <w:rPr>
          <w:rFonts w:ascii="Palatino Linotype" w:hAnsi="Palatino Linotype"/>
          <w:b/>
          <w:sz w:val="22"/>
          <w:szCs w:val="22"/>
        </w:rPr>
        <w:t>PROPOSTA PROGETTUALE</w:t>
      </w:r>
    </w:p>
    <w:p w14:paraId="51A005A3" w14:textId="77777777" w:rsidR="004E5D9F" w:rsidRPr="00C77D1E" w:rsidRDefault="004E5D9F" w:rsidP="00665E29">
      <w:pPr>
        <w:jc w:val="center"/>
        <w:rPr>
          <w:rFonts w:ascii="Palatino Linotype" w:hAnsi="Palatino Linotype" w:cs="Tahoma"/>
          <w:b/>
          <w:sz w:val="22"/>
          <w:szCs w:val="22"/>
        </w:rPr>
      </w:pPr>
    </w:p>
    <w:p w14:paraId="2726B026" w14:textId="5E449926" w:rsidR="00912078" w:rsidRPr="00912078" w:rsidRDefault="00B853F7" w:rsidP="007A1116">
      <w:pPr>
        <w:pBdr>
          <w:top w:val="single" w:sz="4" w:space="1" w:color="auto"/>
          <w:left w:val="single" w:sz="4" w:space="2" w:color="auto"/>
          <w:bottom w:val="single" w:sz="4" w:space="1" w:color="auto"/>
          <w:right w:val="single" w:sz="4" w:space="4" w:color="auto"/>
          <w:between w:val="single" w:sz="4" w:space="1" w:color="auto"/>
        </w:pBdr>
        <w:shd w:val="clear" w:color="auto" w:fill="BFBFBF"/>
        <w:spacing w:after="120"/>
        <w:jc w:val="both"/>
        <w:rPr>
          <w:rFonts w:ascii="Calibri" w:eastAsia="Calibri" w:hAnsi="Calibri"/>
          <w:sz w:val="22"/>
          <w:szCs w:val="22"/>
          <w:lang w:eastAsia="en-US"/>
        </w:rPr>
      </w:pPr>
      <w:r>
        <w:rPr>
          <w:rFonts w:ascii="Calibri" w:eastAsia="Calibri" w:hAnsi="Calibri"/>
          <w:sz w:val="22"/>
          <w:szCs w:val="22"/>
          <w:lang w:eastAsia="en-US"/>
        </w:rPr>
        <w:t>PROPOSTA PROGETTUALE</w:t>
      </w:r>
      <w:r w:rsidR="003C3497" w:rsidRPr="003C3497">
        <w:rPr>
          <w:rFonts w:ascii="Calibri" w:eastAsia="Calibri" w:hAnsi="Calibri"/>
          <w:sz w:val="22"/>
          <w:szCs w:val="22"/>
          <w:lang w:eastAsia="en-US"/>
        </w:rPr>
        <w:t>, COMPRENSIV</w:t>
      </w:r>
      <w:r w:rsidR="003C3497">
        <w:rPr>
          <w:rFonts w:ascii="Calibri" w:eastAsia="Calibri" w:hAnsi="Calibri"/>
          <w:sz w:val="22"/>
          <w:szCs w:val="22"/>
          <w:lang w:eastAsia="en-US"/>
        </w:rPr>
        <w:t>A</w:t>
      </w:r>
      <w:r w:rsidR="003C3497" w:rsidRPr="003C3497">
        <w:rPr>
          <w:rFonts w:ascii="Calibri" w:eastAsia="Calibri" w:hAnsi="Calibri"/>
          <w:sz w:val="22"/>
          <w:szCs w:val="22"/>
          <w:lang w:eastAsia="en-US"/>
        </w:rPr>
        <w:t xml:space="preserve"> DI PROPOSTA ARTISTICA, ALLESTIMENTO PALCO E SERVICE TECNICO AUDIO-LUCI</w:t>
      </w:r>
      <w:r w:rsidR="003C3497">
        <w:rPr>
          <w:rFonts w:ascii="Calibri" w:eastAsia="Calibri" w:hAnsi="Calibri"/>
          <w:sz w:val="22"/>
          <w:szCs w:val="22"/>
          <w:lang w:eastAsia="en-US"/>
        </w:rPr>
        <w:t xml:space="preserve">, </w:t>
      </w:r>
      <w:r w:rsidR="002344D4">
        <w:rPr>
          <w:rFonts w:ascii="Calibri" w:eastAsia="Calibri" w:hAnsi="Calibri"/>
          <w:sz w:val="22"/>
          <w:szCs w:val="22"/>
          <w:lang w:eastAsia="en-US"/>
        </w:rPr>
        <w:t xml:space="preserve">PER LA REALIZZAZIONE </w:t>
      </w:r>
      <w:r w:rsidR="00051780">
        <w:rPr>
          <w:rFonts w:ascii="Calibri" w:eastAsia="Calibri" w:hAnsi="Calibri"/>
          <w:sz w:val="22"/>
          <w:szCs w:val="22"/>
          <w:lang w:eastAsia="en-US"/>
        </w:rPr>
        <w:t>DEL CONCERTO</w:t>
      </w:r>
      <w:bookmarkStart w:id="0" w:name="_GoBack"/>
      <w:bookmarkEnd w:id="0"/>
      <w:r w:rsidR="00DF2C09">
        <w:rPr>
          <w:rFonts w:ascii="Calibri" w:eastAsia="Calibri" w:hAnsi="Calibri"/>
          <w:sz w:val="22"/>
          <w:szCs w:val="22"/>
          <w:lang w:eastAsia="en-US"/>
        </w:rPr>
        <w:t xml:space="preserve"> XXV Aprile – Festa della Liberazione 2022 </w:t>
      </w:r>
      <w:r w:rsidR="003C3497" w:rsidRPr="003C3497">
        <w:rPr>
          <w:rFonts w:ascii="Calibri" w:eastAsia="Calibri" w:hAnsi="Calibri"/>
          <w:sz w:val="22"/>
          <w:szCs w:val="22"/>
          <w:lang w:eastAsia="en-US"/>
        </w:rPr>
        <w:t xml:space="preserve"> IN PIAZZA GARIBALDI A PARMA</w:t>
      </w:r>
    </w:p>
    <w:p w14:paraId="0A0FE685" w14:textId="7330F2E2" w:rsidR="002344D4" w:rsidRDefault="008F10F7" w:rsidP="002344D4">
      <w:pPr>
        <w:tabs>
          <w:tab w:val="left" w:pos="836"/>
        </w:tabs>
        <w:spacing w:before="35" w:line="500" w:lineRule="atLeast"/>
        <w:ind w:left="172" w:right="2175" w:firstLine="112"/>
        <w:rPr>
          <w:b/>
          <w:bCs/>
        </w:rPr>
      </w:pPr>
      <w:r>
        <w:rPr>
          <w:b/>
          <w:bCs/>
        </w:rPr>
        <w:t>DESCRIZIONE EVENTO MUSICALE</w:t>
      </w:r>
    </w:p>
    <w:p w14:paraId="5408FE4D" w14:textId="28EDA321" w:rsidR="009D430E" w:rsidRDefault="009D430E" w:rsidP="002344D4">
      <w:pPr>
        <w:tabs>
          <w:tab w:val="left" w:pos="836"/>
        </w:tabs>
        <w:spacing w:before="35" w:line="500" w:lineRule="atLeast"/>
        <w:ind w:left="172" w:right="2175" w:firstLine="112"/>
        <w:rPr>
          <w:b/>
          <w:bCs/>
        </w:rPr>
      </w:pPr>
      <w:r w:rsidRPr="009D430E">
        <w:rPr>
          <w:b/>
          <w:bCs/>
          <w:noProof/>
        </w:rPr>
        <mc:AlternateContent>
          <mc:Choice Requires="wps">
            <w:drawing>
              <wp:anchor distT="0" distB="0" distL="114300" distR="114300" simplePos="0" relativeHeight="251662336" behindDoc="0" locked="0" layoutInCell="1" allowOverlap="1" wp14:anchorId="3F97DECA" wp14:editId="58986690">
                <wp:simplePos x="0" y="0"/>
                <wp:positionH relativeFrom="column">
                  <wp:align>center</wp:align>
                </wp:positionH>
                <wp:positionV relativeFrom="paragraph">
                  <wp:posOffset>0</wp:posOffset>
                </wp:positionV>
                <wp:extent cx="6038850" cy="352425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24250"/>
                        </a:xfrm>
                        <a:prstGeom prst="rect">
                          <a:avLst/>
                        </a:prstGeom>
                        <a:solidFill>
                          <a:srgbClr val="FFFFFF"/>
                        </a:solidFill>
                        <a:ln w="9525">
                          <a:solidFill>
                            <a:srgbClr val="000000"/>
                          </a:solidFill>
                          <a:miter lim="800000"/>
                          <a:headEnd/>
                          <a:tailEnd/>
                        </a:ln>
                      </wps:spPr>
                      <wps:txbx>
                        <w:txbxContent>
                          <w:p w14:paraId="40F6DEC3" w14:textId="77777777" w:rsidR="009D430E" w:rsidRDefault="009D4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7DECA" id="_x0000_t202" coordsize="21600,21600" o:spt="202" path="m,l,21600r21600,l21600,xe">
                <v:stroke joinstyle="miter"/>
                <v:path gradientshapeok="t" o:connecttype="rect"/>
              </v:shapetype>
              <v:shape id="Casella di testo 2" o:spid="_x0000_s1026" type="#_x0000_t202" style="position:absolute;left:0;text-align:left;margin-left:0;margin-top:0;width:475.5pt;height:2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">
                <v:textbox>
                  <w:txbxContent>
                    <w:p w14:paraId="40F6DEC3" w14:textId="77777777" w:rsidR="009D430E" w:rsidRDefault="009D430E"/>
                  </w:txbxContent>
                </v:textbox>
              </v:shape>
            </w:pict>
          </mc:Fallback>
        </mc:AlternateContent>
      </w:r>
    </w:p>
    <w:p w14:paraId="66B4AC6E" w14:textId="77777777" w:rsidR="009D430E" w:rsidRDefault="009D430E" w:rsidP="002344D4">
      <w:pPr>
        <w:tabs>
          <w:tab w:val="left" w:pos="836"/>
        </w:tabs>
        <w:spacing w:before="35" w:line="500" w:lineRule="atLeast"/>
        <w:ind w:left="172" w:right="2175" w:firstLine="112"/>
        <w:rPr>
          <w:b/>
          <w:bCs/>
        </w:rPr>
      </w:pPr>
    </w:p>
    <w:p w14:paraId="3C47EA14" w14:textId="77777777" w:rsidR="009D430E" w:rsidRDefault="009D430E" w:rsidP="002344D4">
      <w:pPr>
        <w:tabs>
          <w:tab w:val="left" w:pos="836"/>
        </w:tabs>
        <w:spacing w:before="35" w:line="500" w:lineRule="atLeast"/>
        <w:ind w:left="172" w:right="2175" w:firstLine="112"/>
        <w:rPr>
          <w:b/>
          <w:bCs/>
        </w:rPr>
      </w:pPr>
    </w:p>
    <w:p w14:paraId="2DEBCD3F" w14:textId="77777777" w:rsidR="009D430E" w:rsidRDefault="009D430E" w:rsidP="002344D4">
      <w:pPr>
        <w:tabs>
          <w:tab w:val="left" w:pos="836"/>
        </w:tabs>
        <w:spacing w:before="35" w:line="500" w:lineRule="atLeast"/>
        <w:ind w:left="172" w:right="2175" w:firstLine="112"/>
        <w:rPr>
          <w:b/>
          <w:bCs/>
        </w:rPr>
      </w:pPr>
    </w:p>
    <w:p w14:paraId="40EB56AC" w14:textId="77777777" w:rsidR="009D430E" w:rsidRDefault="009D430E" w:rsidP="00FC1C08">
      <w:pPr>
        <w:tabs>
          <w:tab w:val="left" w:pos="836"/>
        </w:tabs>
        <w:spacing w:before="35" w:line="500" w:lineRule="atLeast"/>
        <w:ind w:left="172" w:right="2175" w:firstLine="112"/>
        <w:rPr>
          <w:b/>
          <w:bCs/>
        </w:rPr>
      </w:pPr>
    </w:p>
    <w:p w14:paraId="1F68ED3D" w14:textId="77777777" w:rsidR="009D430E" w:rsidRDefault="009D430E" w:rsidP="00FC1C08">
      <w:pPr>
        <w:tabs>
          <w:tab w:val="left" w:pos="836"/>
        </w:tabs>
        <w:spacing w:before="35" w:line="500" w:lineRule="atLeast"/>
        <w:ind w:left="172" w:right="2175" w:firstLine="112"/>
        <w:rPr>
          <w:b/>
          <w:bCs/>
        </w:rPr>
      </w:pPr>
    </w:p>
    <w:p w14:paraId="1761EE17" w14:textId="77777777" w:rsidR="009D430E" w:rsidRDefault="009D430E" w:rsidP="00FC1C08">
      <w:pPr>
        <w:tabs>
          <w:tab w:val="left" w:pos="836"/>
        </w:tabs>
        <w:spacing w:before="35" w:line="500" w:lineRule="atLeast"/>
        <w:ind w:left="172" w:right="2175" w:firstLine="112"/>
        <w:rPr>
          <w:b/>
          <w:bCs/>
        </w:rPr>
      </w:pPr>
    </w:p>
    <w:p w14:paraId="22F7B349" w14:textId="77777777" w:rsidR="009D430E" w:rsidRDefault="009D430E" w:rsidP="00FC1C08">
      <w:pPr>
        <w:tabs>
          <w:tab w:val="left" w:pos="836"/>
        </w:tabs>
        <w:spacing w:before="35" w:line="500" w:lineRule="atLeast"/>
        <w:ind w:left="172" w:right="2175" w:firstLine="112"/>
        <w:rPr>
          <w:b/>
          <w:bCs/>
        </w:rPr>
      </w:pPr>
    </w:p>
    <w:p w14:paraId="13A5C393" w14:textId="77777777" w:rsidR="009D430E" w:rsidRDefault="009D430E" w:rsidP="00FC1C08">
      <w:pPr>
        <w:tabs>
          <w:tab w:val="left" w:pos="836"/>
        </w:tabs>
        <w:spacing w:before="35" w:line="500" w:lineRule="atLeast"/>
        <w:ind w:left="172" w:right="2175" w:firstLine="112"/>
        <w:rPr>
          <w:b/>
          <w:bCs/>
        </w:rPr>
      </w:pPr>
    </w:p>
    <w:p w14:paraId="594C9FE3" w14:textId="77777777" w:rsidR="009D430E" w:rsidRDefault="009D430E" w:rsidP="00FC1C08">
      <w:pPr>
        <w:tabs>
          <w:tab w:val="left" w:pos="836"/>
        </w:tabs>
        <w:spacing w:before="35" w:line="500" w:lineRule="atLeast"/>
        <w:ind w:left="172" w:right="2175" w:firstLine="112"/>
        <w:rPr>
          <w:b/>
          <w:bCs/>
        </w:rPr>
      </w:pPr>
    </w:p>
    <w:p w14:paraId="69A374CE" w14:textId="77777777" w:rsidR="009D430E" w:rsidRDefault="009D430E" w:rsidP="00FC1C08">
      <w:pPr>
        <w:tabs>
          <w:tab w:val="left" w:pos="836"/>
        </w:tabs>
        <w:spacing w:before="35" w:line="500" w:lineRule="atLeast"/>
        <w:ind w:left="172" w:right="2175" w:firstLine="112"/>
        <w:rPr>
          <w:b/>
          <w:bCs/>
        </w:rPr>
      </w:pPr>
    </w:p>
    <w:p w14:paraId="16DA949A" w14:textId="12142B1F" w:rsidR="00FC1C08" w:rsidRDefault="00976544" w:rsidP="00FC1C08">
      <w:pPr>
        <w:tabs>
          <w:tab w:val="left" w:pos="836"/>
        </w:tabs>
        <w:spacing w:before="35" w:line="500" w:lineRule="atLeast"/>
        <w:ind w:left="172" w:right="2175" w:firstLine="112"/>
        <w:rPr>
          <w:b/>
          <w:bCs/>
        </w:rPr>
      </w:pPr>
      <w:r>
        <w:rPr>
          <w:b/>
          <w:bCs/>
        </w:rPr>
        <w:t>SCHEDA TECNICA</w:t>
      </w:r>
    </w:p>
    <w:p w14:paraId="194AF2D5" w14:textId="0D880C77" w:rsidR="009D430E" w:rsidRDefault="009D430E" w:rsidP="004B5A5D">
      <w:pPr>
        <w:widowControl w:val="0"/>
        <w:autoSpaceDE w:val="0"/>
        <w:autoSpaceDN w:val="0"/>
        <w:spacing w:line="320" w:lineRule="exact"/>
        <w:jc w:val="both"/>
        <w:rPr>
          <w:rFonts w:asciiTheme="minorHAnsi" w:hAnsiTheme="minorHAnsi"/>
          <w:sz w:val="22"/>
          <w:szCs w:val="22"/>
        </w:rPr>
      </w:pPr>
      <w:r w:rsidRPr="009D430E">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6F182D26" wp14:editId="3B8F6957">
                <wp:simplePos x="0" y="0"/>
                <wp:positionH relativeFrom="column">
                  <wp:align>center</wp:align>
                </wp:positionH>
                <wp:positionV relativeFrom="paragraph">
                  <wp:posOffset>0</wp:posOffset>
                </wp:positionV>
                <wp:extent cx="6029325" cy="3095625"/>
                <wp:effectExtent l="0" t="0" r="28575" b="2857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solidFill>
                          <a:srgbClr val="FFFFFF"/>
                        </a:solidFill>
                        <a:ln w="9525">
                          <a:solidFill>
                            <a:srgbClr val="000000"/>
                          </a:solidFill>
                          <a:miter lim="800000"/>
                          <a:headEnd/>
                          <a:tailEnd/>
                        </a:ln>
                      </wps:spPr>
                      <wps:txbx>
                        <w:txbxContent>
                          <w:p w14:paraId="0106E99F" w14:textId="199385CB" w:rsidR="009D430E" w:rsidRDefault="009D430E">
                            <w:r>
                              <w:t>[</w:t>
                            </w:r>
                            <w:proofErr w:type="gramStart"/>
                            <w:r>
                              <w:t>può</w:t>
                            </w:r>
                            <w:proofErr w:type="gramEnd"/>
                            <w:r>
                              <w:t xml:space="preserve"> essere allegata a parte nel caso lo spazio non fosse sufficiente]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2D26" id="_x0000_s1027" type="#_x0000_t202" style="position:absolute;left:0;text-align:left;margin-left:0;margin-top:0;width:474.75pt;height:243.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">
                <v:textbox>
                  <w:txbxContent>
                    <w:p w14:paraId="0106E99F" w14:textId="199385CB" w:rsidR="009D430E" w:rsidRDefault="009D430E">
                      <w:r>
                        <w:t>[può essere allegata a parte nel caso lo spazio non fosse sufficiente]</w:t>
                      </w:r>
                    </w:p>
                  </w:txbxContent>
                </v:textbox>
              </v:shape>
            </w:pict>
          </mc:Fallback>
        </mc:AlternateContent>
      </w:r>
    </w:p>
    <w:p w14:paraId="3038185F" w14:textId="77777777" w:rsidR="009D430E" w:rsidRPr="009D430E" w:rsidRDefault="009D430E" w:rsidP="009D430E">
      <w:pPr>
        <w:rPr>
          <w:rFonts w:asciiTheme="minorHAnsi" w:hAnsiTheme="minorHAnsi"/>
          <w:sz w:val="22"/>
          <w:szCs w:val="22"/>
        </w:rPr>
      </w:pPr>
    </w:p>
    <w:p w14:paraId="25DB912C" w14:textId="77777777" w:rsidR="009D430E" w:rsidRPr="009D430E" w:rsidRDefault="009D430E" w:rsidP="009D430E">
      <w:pPr>
        <w:rPr>
          <w:rFonts w:asciiTheme="minorHAnsi" w:hAnsiTheme="minorHAnsi"/>
          <w:sz w:val="22"/>
          <w:szCs w:val="22"/>
        </w:rPr>
      </w:pPr>
    </w:p>
    <w:p w14:paraId="544C6F27" w14:textId="77777777" w:rsidR="009D430E" w:rsidRPr="009D430E" w:rsidRDefault="009D430E" w:rsidP="009D430E">
      <w:pPr>
        <w:rPr>
          <w:rFonts w:asciiTheme="minorHAnsi" w:hAnsiTheme="minorHAnsi"/>
          <w:sz w:val="22"/>
          <w:szCs w:val="22"/>
        </w:rPr>
      </w:pPr>
    </w:p>
    <w:p w14:paraId="29C64688" w14:textId="77777777" w:rsidR="009D430E" w:rsidRPr="009D430E" w:rsidRDefault="009D430E" w:rsidP="009D430E">
      <w:pPr>
        <w:rPr>
          <w:rFonts w:asciiTheme="minorHAnsi" w:hAnsiTheme="minorHAnsi"/>
          <w:sz w:val="22"/>
          <w:szCs w:val="22"/>
        </w:rPr>
      </w:pPr>
    </w:p>
    <w:p w14:paraId="4D84E4B6" w14:textId="77777777" w:rsidR="009D430E" w:rsidRPr="009D430E" w:rsidRDefault="009D430E" w:rsidP="009D430E">
      <w:pPr>
        <w:rPr>
          <w:rFonts w:asciiTheme="minorHAnsi" w:hAnsiTheme="minorHAnsi"/>
          <w:sz w:val="22"/>
          <w:szCs w:val="22"/>
        </w:rPr>
      </w:pPr>
    </w:p>
    <w:p w14:paraId="06A1A64C" w14:textId="77777777" w:rsidR="009D430E" w:rsidRPr="009D430E" w:rsidRDefault="009D430E" w:rsidP="009D430E">
      <w:pPr>
        <w:rPr>
          <w:rFonts w:asciiTheme="minorHAnsi" w:hAnsiTheme="minorHAnsi"/>
          <w:sz w:val="22"/>
          <w:szCs w:val="22"/>
        </w:rPr>
      </w:pPr>
    </w:p>
    <w:p w14:paraId="6A806802" w14:textId="77777777" w:rsidR="009D430E" w:rsidRPr="009D430E" w:rsidRDefault="009D430E" w:rsidP="009D430E">
      <w:pPr>
        <w:rPr>
          <w:rFonts w:asciiTheme="minorHAnsi" w:hAnsiTheme="minorHAnsi"/>
          <w:sz w:val="22"/>
          <w:szCs w:val="22"/>
        </w:rPr>
      </w:pPr>
    </w:p>
    <w:p w14:paraId="6C26144A" w14:textId="77777777" w:rsidR="009D430E" w:rsidRPr="009D430E" w:rsidRDefault="009D430E" w:rsidP="009D430E">
      <w:pPr>
        <w:rPr>
          <w:rFonts w:asciiTheme="minorHAnsi" w:hAnsiTheme="minorHAnsi"/>
          <w:sz w:val="22"/>
          <w:szCs w:val="22"/>
        </w:rPr>
      </w:pPr>
    </w:p>
    <w:p w14:paraId="7560754A" w14:textId="77777777" w:rsidR="009D430E" w:rsidRPr="009D430E" w:rsidRDefault="009D430E" w:rsidP="009D430E">
      <w:pPr>
        <w:rPr>
          <w:rFonts w:asciiTheme="minorHAnsi" w:hAnsiTheme="minorHAnsi"/>
          <w:sz w:val="22"/>
          <w:szCs w:val="22"/>
        </w:rPr>
      </w:pPr>
    </w:p>
    <w:p w14:paraId="3031F77F" w14:textId="77777777" w:rsidR="009D430E" w:rsidRPr="009D430E" w:rsidRDefault="009D430E" w:rsidP="009D430E">
      <w:pPr>
        <w:rPr>
          <w:rFonts w:asciiTheme="minorHAnsi" w:hAnsiTheme="minorHAnsi"/>
          <w:sz w:val="22"/>
          <w:szCs w:val="22"/>
        </w:rPr>
      </w:pPr>
    </w:p>
    <w:p w14:paraId="3350252D" w14:textId="77777777" w:rsidR="009D430E" w:rsidRPr="009D430E" w:rsidRDefault="009D430E" w:rsidP="009D430E">
      <w:pPr>
        <w:rPr>
          <w:rFonts w:asciiTheme="minorHAnsi" w:hAnsiTheme="minorHAnsi"/>
          <w:sz w:val="22"/>
          <w:szCs w:val="22"/>
        </w:rPr>
      </w:pPr>
    </w:p>
    <w:p w14:paraId="3752F4E4" w14:textId="24AF0345" w:rsidR="009D430E" w:rsidRDefault="009D430E" w:rsidP="009D430E">
      <w:pPr>
        <w:rPr>
          <w:rFonts w:asciiTheme="minorHAnsi" w:hAnsiTheme="minorHAnsi"/>
          <w:sz w:val="22"/>
          <w:szCs w:val="22"/>
        </w:rPr>
      </w:pPr>
    </w:p>
    <w:p w14:paraId="691D3253" w14:textId="77777777" w:rsidR="00CB7A53" w:rsidRDefault="00CB7A53" w:rsidP="009D430E">
      <w:pPr>
        <w:rPr>
          <w:rFonts w:asciiTheme="minorHAnsi" w:hAnsiTheme="minorHAnsi"/>
          <w:sz w:val="22"/>
          <w:szCs w:val="22"/>
        </w:rPr>
      </w:pPr>
    </w:p>
    <w:p w14:paraId="20208634" w14:textId="77777777" w:rsidR="009D430E" w:rsidRDefault="009D430E" w:rsidP="009D430E">
      <w:pPr>
        <w:rPr>
          <w:rFonts w:asciiTheme="minorHAnsi" w:hAnsiTheme="minorHAnsi"/>
          <w:sz w:val="22"/>
          <w:szCs w:val="22"/>
        </w:rPr>
      </w:pPr>
    </w:p>
    <w:p w14:paraId="1AC92986" w14:textId="77777777" w:rsidR="009D430E" w:rsidRDefault="009D430E" w:rsidP="009D430E">
      <w:pPr>
        <w:rPr>
          <w:rFonts w:asciiTheme="minorHAnsi" w:hAnsiTheme="minorHAnsi"/>
          <w:sz w:val="22"/>
          <w:szCs w:val="22"/>
        </w:rPr>
      </w:pPr>
    </w:p>
    <w:p w14:paraId="4B3EEC47" w14:textId="77777777" w:rsidR="009D430E" w:rsidRDefault="009D430E" w:rsidP="009D430E">
      <w:pPr>
        <w:rPr>
          <w:rFonts w:asciiTheme="minorHAnsi" w:hAnsiTheme="minorHAnsi"/>
          <w:sz w:val="22"/>
          <w:szCs w:val="22"/>
        </w:rPr>
      </w:pPr>
    </w:p>
    <w:p w14:paraId="0E293325" w14:textId="77777777" w:rsidR="009D430E" w:rsidRDefault="009D430E" w:rsidP="009D430E">
      <w:pPr>
        <w:rPr>
          <w:rFonts w:asciiTheme="minorHAnsi" w:hAnsiTheme="minorHAnsi"/>
          <w:sz w:val="22"/>
          <w:szCs w:val="22"/>
        </w:rPr>
      </w:pPr>
    </w:p>
    <w:p w14:paraId="7B615AED" w14:textId="4A926DDC" w:rsidR="008F10F7" w:rsidRDefault="008F10F7" w:rsidP="008F10F7">
      <w:pPr>
        <w:tabs>
          <w:tab w:val="left" w:pos="836"/>
        </w:tabs>
        <w:spacing w:before="35" w:line="500" w:lineRule="atLeast"/>
        <w:ind w:left="172" w:right="2175" w:firstLine="112"/>
        <w:rPr>
          <w:b/>
          <w:bCs/>
        </w:rPr>
      </w:pPr>
      <w:r>
        <w:rPr>
          <w:b/>
          <w:bCs/>
        </w:rPr>
        <w:lastRenderedPageBreak/>
        <w:t>BUDGET PROPOSTA PROGETTUALE</w:t>
      </w:r>
    </w:p>
    <w:p w14:paraId="60EA2823" w14:textId="77777777" w:rsidR="008F10F7" w:rsidRDefault="008F10F7" w:rsidP="008F10F7">
      <w:pPr>
        <w:spacing w:line="200" w:lineRule="atLeast"/>
        <w:ind w:left="113"/>
      </w:pPr>
    </w:p>
    <w:p w14:paraId="1212B23D" w14:textId="6EAF1D3E" w:rsidR="008F10F7" w:rsidRDefault="008F10F7" w:rsidP="008F10F7">
      <w:pPr>
        <w:widowControl w:val="0"/>
        <w:numPr>
          <w:ilvl w:val="0"/>
          <w:numId w:val="26"/>
        </w:numPr>
        <w:tabs>
          <w:tab w:val="left" w:pos="436"/>
        </w:tabs>
        <w:suppressAutoHyphens/>
        <w:autoSpaceDE w:val="0"/>
        <w:rPr>
          <w:b/>
          <w:bCs/>
        </w:rPr>
      </w:pPr>
      <w:r>
        <w:rPr>
          <w:b/>
          <w:bCs/>
        </w:rPr>
        <w:t>Costo complessivo per il progetto a carico dell’Amministrazione Comunale:</w:t>
      </w:r>
    </w:p>
    <w:p w14:paraId="724C9ABC" w14:textId="4CCE689F" w:rsidR="008F10F7" w:rsidRDefault="008F10F7" w:rsidP="008F10F7">
      <w:pPr>
        <w:spacing w:line="200" w:lineRule="atLeast"/>
        <w:ind w:left="113"/>
      </w:pPr>
      <w:r>
        <w:rPr>
          <w:noProof/>
        </w:rPr>
        <mc:AlternateContent>
          <mc:Choice Requires="wps">
            <w:drawing>
              <wp:anchor distT="0" distB="0" distL="114935" distR="114935" simplePos="0" relativeHeight="251670528" behindDoc="0" locked="0" layoutInCell="1" allowOverlap="1" wp14:anchorId="36060088" wp14:editId="1622B6E0">
                <wp:simplePos x="0" y="0"/>
                <wp:positionH relativeFrom="column">
                  <wp:posOffset>130175</wp:posOffset>
                </wp:positionH>
                <wp:positionV relativeFrom="paragraph">
                  <wp:posOffset>144780</wp:posOffset>
                </wp:positionV>
                <wp:extent cx="3809365" cy="380365"/>
                <wp:effectExtent l="6350" t="11430" r="13335" b="825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80365"/>
                        </a:xfrm>
                        <a:prstGeom prst="rect">
                          <a:avLst/>
                        </a:prstGeom>
                        <a:solidFill>
                          <a:srgbClr val="FFFFFF"/>
                        </a:solidFill>
                        <a:ln w="6350">
                          <a:solidFill>
                            <a:srgbClr val="000000"/>
                          </a:solidFill>
                          <a:miter lim="800000"/>
                          <a:headEnd/>
                          <a:tailEnd/>
                        </a:ln>
                      </wps:spPr>
                      <wps:txbx>
                        <w:txbxContent>
                          <w:p w14:paraId="1A5797E8" w14:textId="77777777" w:rsidR="008F10F7" w:rsidRDefault="008F10F7" w:rsidP="008F10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0088" id="Casella di testo 3" o:spid="_x0000_s1028" type="#_x0000_t202" style="position:absolute;left:0;text-align:left;margin-left:10.25pt;margin-top:11.4pt;width:299.95pt;height:29.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" strokeweight=".5pt">
                <v:textbox inset="7.45pt,3.85pt,7.45pt,3.85pt">
                  <w:txbxContent>
                    <w:p w14:paraId="1A5797E8" w14:textId="77777777" w:rsidR="008F10F7" w:rsidRDefault="008F10F7" w:rsidP="008F10F7"/>
                  </w:txbxContent>
                </v:textbox>
              </v:shape>
            </w:pict>
          </mc:Fallback>
        </mc:AlternateContent>
      </w:r>
    </w:p>
    <w:p w14:paraId="7FD9108F" w14:textId="77777777" w:rsidR="008F10F7" w:rsidRDefault="008F10F7" w:rsidP="008F10F7">
      <w:pPr>
        <w:pStyle w:val="Titolo5"/>
        <w:widowControl w:val="0"/>
        <w:numPr>
          <w:ilvl w:val="4"/>
          <w:numId w:val="27"/>
        </w:numPr>
        <w:suppressAutoHyphens/>
        <w:autoSpaceDE w:val="0"/>
        <w:spacing w:line="200" w:lineRule="atLeast"/>
        <w:ind w:left="6808" w:hanging="429"/>
      </w:pPr>
      <w:r>
        <w:t xml:space="preserve">Imponibile </w:t>
      </w:r>
      <w:proofErr w:type="spellStart"/>
      <w:r>
        <w:t>I.v.a</w:t>
      </w:r>
      <w:proofErr w:type="spellEnd"/>
      <w:r>
        <w:t xml:space="preserve"> esclusa</w:t>
      </w:r>
    </w:p>
    <w:p w14:paraId="455D3E4D" w14:textId="77777777" w:rsidR="008F10F7" w:rsidRDefault="008F10F7" w:rsidP="008F10F7">
      <w:pPr>
        <w:spacing w:line="200" w:lineRule="atLeast"/>
        <w:ind w:left="113"/>
        <w:jc w:val="center"/>
      </w:pPr>
    </w:p>
    <w:p w14:paraId="252BEFA8" w14:textId="77777777" w:rsidR="008F10F7" w:rsidRDefault="008F10F7" w:rsidP="008F10F7">
      <w:pPr>
        <w:spacing w:line="200" w:lineRule="atLeast"/>
        <w:ind w:left="113"/>
      </w:pPr>
    </w:p>
    <w:p w14:paraId="2195D826" w14:textId="4B808EF8" w:rsidR="008F10F7" w:rsidRDefault="008F10F7" w:rsidP="008F10F7">
      <w:pPr>
        <w:spacing w:line="200" w:lineRule="atLeast"/>
      </w:pPr>
      <w:r>
        <w:rPr>
          <w:noProof/>
        </w:rPr>
        <mc:AlternateContent>
          <mc:Choice Requires="wps">
            <w:drawing>
              <wp:anchor distT="0" distB="0" distL="114935" distR="114935" simplePos="0" relativeHeight="251671552" behindDoc="0" locked="0" layoutInCell="1" allowOverlap="1" wp14:anchorId="1F4F243F" wp14:editId="5F54990E">
                <wp:simplePos x="0" y="0"/>
                <wp:positionH relativeFrom="column">
                  <wp:posOffset>130175</wp:posOffset>
                </wp:positionH>
                <wp:positionV relativeFrom="paragraph">
                  <wp:posOffset>60960</wp:posOffset>
                </wp:positionV>
                <wp:extent cx="685165" cy="304165"/>
                <wp:effectExtent l="6350" t="13335" r="13335" b="63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04165"/>
                        </a:xfrm>
                        <a:prstGeom prst="rect">
                          <a:avLst/>
                        </a:prstGeom>
                        <a:solidFill>
                          <a:srgbClr val="FFFFFF"/>
                        </a:solidFill>
                        <a:ln w="6350">
                          <a:solidFill>
                            <a:srgbClr val="000000"/>
                          </a:solidFill>
                          <a:miter lim="800000"/>
                          <a:headEnd/>
                          <a:tailEnd/>
                        </a:ln>
                      </wps:spPr>
                      <wps:txbx>
                        <w:txbxContent>
                          <w:p w14:paraId="0D57BFDA" w14:textId="77777777" w:rsidR="008F10F7" w:rsidRDefault="008F10F7" w:rsidP="008F10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243F" id="_x0000_s1029" type="#_x0000_t202" style="position:absolute;margin-left:10.25pt;margin-top:4.8pt;width:53.95pt;height:2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" strokeweight=".5pt">
                <v:textbox inset="7.45pt,3.85pt,7.45pt,3.85pt">
                  <w:txbxContent>
                    <w:p w14:paraId="0D57BFDA" w14:textId="77777777" w:rsidR="008F10F7" w:rsidRDefault="008F10F7" w:rsidP="008F10F7"/>
                  </w:txbxContent>
                </v:textbox>
              </v:shape>
            </w:pict>
          </mc:Fallback>
        </mc:AlternateContent>
      </w:r>
    </w:p>
    <w:p w14:paraId="0C91F4A9" w14:textId="77777777" w:rsidR="008F10F7" w:rsidRDefault="008F10F7" w:rsidP="008F10F7">
      <w:pPr>
        <w:spacing w:line="200" w:lineRule="atLeast"/>
        <w:ind w:left="3404" w:hanging="1986"/>
        <w:rPr>
          <w:b/>
          <w:bCs/>
        </w:rPr>
      </w:pPr>
      <w:r>
        <w:rPr>
          <w:b/>
          <w:bCs/>
        </w:rPr>
        <w:t xml:space="preserve">Aliquota </w:t>
      </w:r>
      <w:proofErr w:type="spellStart"/>
      <w:r>
        <w:rPr>
          <w:b/>
          <w:bCs/>
        </w:rPr>
        <w:t>I.v.a</w:t>
      </w:r>
      <w:proofErr w:type="spellEnd"/>
      <w:r>
        <w:rPr>
          <w:b/>
          <w:bCs/>
        </w:rPr>
        <w:t xml:space="preserve"> (se applicabile)</w:t>
      </w:r>
    </w:p>
    <w:p w14:paraId="5663BC7A" w14:textId="77777777" w:rsidR="008F10F7" w:rsidRDefault="008F10F7" w:rsidP="008F10F7">
      <w:pPr>
        <w:spacing w:line="200" w:lineRule="atLeast"/>
        <w:ind w:left="113"/>
      </w:pPr>
    </w:p>
    <w:p w14:paraId="4B42804B" w14:textId="20B3552A" w:rsidR="008F10F7" w:rsidRDefault="008F10F7" w:rsidP="008F10F7">
      <w:pPr>
        <w:spacing w:line="200" w:lineRule="atLeast"/>
        <w:ind w:left="5957"/>
      </w:pPr>
      <w:r>
        <w:rPr>
          <w:noProof/>
        </w:rPr>
        <mc:AlternateContent>
          <mc:Choice Requires="wps">
            <w:drawing>
              <wp:anchor distT="0" distB="0" distL="114935" distR="114935" simplePos="0" relativeHeight="251672576" behindDoc="0" locked="0" layoutInCell="1" allowOverlap="1" wp14:anchorId="3A2E3943" wp14:editId="3FBBBFA1">
                <wp:simplePos x="0" y="0"/>
                <wp:positionH relativeFrom="column">
                  <wp:posOffset>130175</wp:posOffset>
                </wp:positionH>
                <wp:positionV relativeFrom="paragraph">
                  <wp:posOffset>55245</wp:posOffset>
                </wp:positionV>
                <wp:extent cx="3428365" cy="380365"/>
                <wp:effectExtent l="6350" t="7620" r="13335" b="1206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380365"/>
                        </a:xfrm>
                        <a:prstGeom prst="rect">
                          <a:avLst/>
                        </a:prstGeom>
                        <a:solidFill>
                          <a:srgbClr val="FFFFFF"/>
                        </a:solidFill>
                        <a:ln w="6350">
                          <a:solidFill>
                            <a:srgbClr val="000000"/>
                          </a:solidFill>
                          <a:miter lim="800000"/>
                          <a:headEnd/>
                          <a:tailEnd/>
                        </a:ln>
                      </wps:spPr>
                      <wps:txbx>
                        <w:txbxContent>
                          <w:p w14:paraId="7C8B91FA" w14:textId="77777777" w:rsidR="008F10F7" w:rsidRDefault="008F10F7" w:rsidP="008F10F7">
                            <w:pPr>
                              <w:ind w:left="6808"/>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3943" id="Casella di testo 1" o:spid="_x0000_s1030" type="#_x0000_t202" style="position:absolute;left:0;text-align:left;margin-left:10.25pt;margin-top:4.35pt;width:269.95pt;height:29.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" strokeweight=".5pt">
                <v:textbox inset="7.45pt,3.85pt,7.45pt,3.85pt">
                  <w:txbxContent>
                    <w:p w14:paraId="7C8B91FA" w14:textId="77777777" w:rsidR="008F10F7" w:rsidRDefault="008F10F7" w:rsidP="008F10F7">
                      <w:pPr>
                        <w:ind w:left="6808"/>
                      </w:pPr>
                    </w:p>
                  </w:txbxContent>
                </v:textbox>
              </v:shape>
            </w:pict>
          </mc:Fallback>
        </mc:AlternateContent>
      </w:r>
    </w:p>
    <w:p w14:paraId="51408D45" w14:textId="77777777" w:rsidR="008F10F7" w:rsidRPr="008F10F7" w:rsidRDefault="008F10F7" w:rsidP="008F10F7">
      <w:pPr>
        <w:pStyle w:val="Titolo9"/>
        <w:widowControl w:val="0"/>
        <w:numPr>
          <w:ilvl w:val="8"/>
          <w:numId w:val="27"/>
        </w:numPr>
        <w:suppressAutoHyphens/>
        <w:autoSpaceDE w:val="0"/>
        <w:spacing w:line="200" w:lineRule="atLeast"/>
        <w:ind w:left="5957" w:hanging="287"/>
        <w:jc w:val="left"/>
        <w:rPr>
          <w:rFonts w:eastAsia="Calibri"/>
          <w:bCs/>
          <w:i w:val="0"/>
          <w:color w:val="auto"/>
          <w:sz w:val="24"/>
        </w:rPr>
      </w:pPr>
      <w:r w:rsidRPr="008F10F7">
        <w:rPr>
          <w:rFonts w:eastAsia="Calibri"/>
          <w:bCs/>
          <w:i w:val="0"/>
          <w:color w:val="auto"/>
          <w:sz w:val="24"/>
        </w:rPr>
        <w:t xml:space="preserve">Totale </w:t>
      </w:r>
      <w:proofErr w:type="spellStart"/>
      <w:r w:rsidRPr="008F10F7">
        <w:rPr>
          <w:rFonts w:eastAsia="Calibri"/>
          <w:bCs/>
          <w:i w:val="0"/>
          <w:color w:val="auto"/>
          <w:sz w:val="24"/>
        </w:rPr>
        <w:t>I.v.a</w:t>
      </w:r>
      <w:proofErr w:type="spellEnd"/>
      <w:r w:rsidRPr="008F10F7">
        <w:rPr>
          <w:rFonts w:eastAsia="Calibri"/>
          <w:bCs/>
          <w:i w:val="0"/>
          <w:color w:val="auto"/>
          <w:sz w:val="24"/>
        </w:rPr>
        <w:t xml:space="preserve"> inclusa</w:t>
      </w:r>
    </w:p>
    <w:p w14:paraId="4A318315" w14:textId="1409DB20" w:rsidR="008F10F7" w:rsidRPr="00E20333" w:rsidRDefault="008F10F7" w:rsidP="00DF5C0B">
      <w:pPr>
        <w:widowControl w:val="0"/>
        <w:numPr>
          <w:ilvl w:val="0"/>
          <w:numId w:val="26"/>
        </w:numPr>
        <w:tabs>
          <w:tab w:val="left" w:pos="436"/>
        </w:tabs>
        <w:suppressAutoHyphens/>
        <w:autoSpaceDE w:val="0"/>
        <w:spacing w:before="840" w:after="120"/>
        <w:ind w:left="833" w:hanging="357"/>
        <w:rPr>
          <w:b/>
          <w:bCs/>
        </w:rPr>
      </w:pPr>
      <w:r w:rsidRPr="00E20333">
        <w:rPr>
          <w:b/>
          <w:bCs/>
        </w:rPr>
        <w:t>Dettaglio dei costi (imponibile)</w:t>
      </w:r>
    </w:p>
    <w:tbl>
      <w:tblPr>
        <w:tblStyle w:val="Grigliatabella"/>
        <w:tblW w:w="10049" w:type="dxa"/>
        <w:tblLayout w:type="fixed"/>
        <w:tblLook w:val="04A0" w:firstRow="1" w:lastRow="0" w:firstColumn="1" w:lastColumn="0" w:noHBand="0" w:noVBand="1"/>
      </w:tblPr>
      <w:tblGrid>
        <w:gridCol w:w="5003"/>
        <w:gridCol w:w="5046"/>
      </w:tblGrid>
      <w:tr w:rsidR="00DF5C0B" w:rsidRPr="00E20333" w14:paraId="2B0A1E5C" w14:textId="77777777" w:rsidTr="00E20333">
        <w:trPr>
          <w:trHeight w:val="315"/>
        </w:trPr>
        <w:tc>
          <w:tcPr>
            <w:tcW w:w="5003" w:type="dxa"/>
            <w:hideMark/>
          </w:tcPr>
          <w:p w14:paraId="6BEDF1CD" w14:textId="77777777" w:rsidR="00DF5C0B" w:rsidRPr="00E20333" w:rsidRDefault="00DF5C0B" w:rsidP="00CA5BFE">
            <w:pPr>
              <w:suppressAutoHyphens/>
              <w:snapToGrid w:val="0"/>
              <w:spacing w:line="200" w:lineRule="atLeast"/>
              <w:ind w:left="1979" w:hanging="357"/>
              <w:jc w:val="center"/>
              <w:rPr>
                <w:rFonts w:ascii="Calibri" w:eastAsia="Calibri" w:hAnsi="Calibri" w:cs="Calibri"/>
                <w:b/>
                <w:bCs/>
                <w:sz w:val="22"/>
                <w:szCs w:val="22"/>
                <w:lang w:eastAsia="ar-SA"/>
              </w:rPr>
            </w:pPr>
            <w:r w:rsidRPr="00E20333">
              <w:rPr>
                <w:b/>
                <w:bCs/>
              </w:rPr>
              <w:t>VOCE DI COSTO</w:t>
            </w:r>
          </w:p>
        </w:tc>
        <w:tc>
          <w:tcPr>
            <w:tcW w:w="5046" w:type="dxa"/>
            <w:hideMark/>
          </w:tcPr>
          <w:p w14:paraId="22622AA1" w14:textId="77777777" w:rsidR="00DF5C0B" w:rsidRPr="00E20333" w:rsidRDefault="00DF5C0B" w:rsidP="00CA5BFE">
            <w:pPr>
              <w:suppressAutoHyphens/>
              <w:snapToGrid w:val="0"/>
              <w:spacing w:line="200" w:lineRule="atLeast"/>
              <w:ind w:left="1979" w:hanging="357"/>
              <w:jc w:val="center"/>
              <w:rPr>
                <w:rFonts w:ascii="Calibri" w:eastAsia="Calibri" w:hAnsi="Calibri" w:cs="Calibri"/>
                <w:b/>
                <w:bCs/>
                <w:sz w:val="22"/>
                <w:szCs w:val="22"/>
                <w:lang w:eastAsia="ar-SA"/>
              </w:rPr>
            </w:pPr>
            <w:r w:rsidRPr="00E20333">
              <w:rPr>
                <w:b/>
                <w:bCs/>
              </w:rPr>
              <w:t>IMPORTO</w:t>
            </w:r>
          </w:p>
        </w:tc>
      </w:tr>
      <w:tr w:rsidR="00DF5C0B" w:rsidRPr="00E20333" w14:paraId="280EEEAB" w14:textId="77777777" w:rsidTr="00E20333">
        <w:trPr>
          <w:trHeight w:val="1017"/>
        </w:trPr>
        <w:tc>
          <w:tcPr>
            <w:tcW w:w="5003" w:type="dxa"/>
            <w:hideMark/>
          </w:tcPr>
          <w:p w14:paraId="3E3B67EB"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Progettazione, coordinamento</w:t>
            </w:r>
          </w:p>
        </w:tc>
        <w:tc>
          <w:tcPr>
            <w:tcW w:w="5046" w:type="dxa"/>
          </w:tcPr>
          <w:p w14:paraId="080E7A91" w14:textId="77777777" w:rsidR="00DF5C0B" w:rsidRPr="00E20333" w:rsidRDefault="00DF5C0B" w:rsidP="00CA5BFE">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1B24D7AE"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2E80B823"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6F72F431" w14:textId="77777777" w:rsidR="00DF5C0B" w:rsidRPr="00E20333" w:rsidRDefault="00DF5C0B" w:rsidP="00CA5BFE">
            <w:pPr>
              <w:suppressAutoHyphens/>
              <w:spacing w:line="240" w:lineRule="atLeast"/>
              <w:ind w:left="1979" w:hanging="357"/>
              <w:jc w:val="both"/>
              <w:rPr>
                <w:rFonts w:ascii="Calibri" w:eastAsia="Calibri" w:hAnsi="Calibri" w:cs="Calibri"/>
                <w:sz w:val="22"/>
                <w:szCs w:val="22"/>
                <w:lang w:eastAsia="ar-SA"/>
              </w:rPr>
            </w:pPr>
          </w:p>
        </w:tc>
      </w:tr>
      <w:tr w:rsidR="00DF5C0B" w:rsidRPr="00E20333" w14:paraId="2E881BC2" w14:textId="77777777" w:rsidTr="00E20333">
        <w:trPr>
          <w:trHeight w:val="1017"/>
        </w:trPr>
        <w:tc>
          <w:tcPr>
            <w:tcW w:w="5003" w:type="dxa"/>
            <w:hideMark/>
          </w:tcPr>
          <w:p w14:paraId="5FE6DB21"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Personale coinvolto nel progetto</w:t>
            </w:r>
          </w:p>
        </w:tc>
        <w:tc>
          <w:tcPr>
            <w:tcW w:w="5046" w:type="dxa"/>
          </w:tcPr>
          <w:p w14:paraId="367165FE"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5C0B0309"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3762956B"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2D804FF4" w14:textId="77777777" w:rsidR="00DF5C0B" w:rsidRPr="00E20333" w:rsidRDefault="00DF5C0B" w:rsidP="00CA5BFE">
            <w:pPr>
              <w:pStyle w:val="Titolo8"/>
              <w:rPr>
                <w:lang w:eastAsia="ar-SA"/>
              </w:rPr>
            </w:pPr>
          </w:p>
        </w:tc>
      </w:tr>
      <w:tr w:rsidR="00DF5C0B" w:rsidRPr="00E20333" w14:paraId="151B95B5" w14:textId="77777777" w:rsidTr="00E20333">
        <w:trPr>
          <w:trHeight w:val="1017"/>
        </w:trPr>
        <w:tc>
          <w:tcPr>
            <w:tcW w:w="5003" w:type="dxa"/>
            <w:hideMark/>
          </w:tcPr>
          <w:p w14:paraId="369DAC55"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Ingaggio artista/a</w:t>
            </w:r>
          </w:p>
        </w:tc>
        <w:tc>
          <w:tcPr>
            <w:tcW w:w="5046" w:type="dxa"/>
          </w:tcPr>
          <w:p w14:paraId="59E8FDF6"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3DBD83A1"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5A63B256"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2A6F9107" w14:textId="77777777" w:rsidR="00DF5C0B" w:rsidRPr="00E20333" w:rsidRDefault="00DF5C0B" w:rsidP="00CA5BFE">
            <w:pPr>
              <w:pStyle w:val="Titolo8"/>
              <w:rPr>
                <w:lang w:eastAsia="ar-SA"/>
              </w:rPr>
            </w:pPr>
          </w:p>
        </w:tc>
      </w:tr>
      <w:tr w:rsidR="00DF5C0B" w:rsidRPr="00E20333" w14:paraId="22F7BB7F" w14:textId="77777777" w:rsidTr="00E20333">
        <w:trPr>
          <w:trHeight w:val="1017"/>
        </w:trPr>
        <w:tc>
          <w:tcPr>
            <w:tcW w:w="5003" w:type="dxa"/>
            <w:hideMark/>
          </w:tcPr>
          <w:p w14:paraId="5E4B0443" w14:textId="5BE98305" w:rsidR="00DF5C0B" w:rsidRPr="00E20333" w:rsidRDefault="00E20333" w:rsidP="00E20333">
            <w:pPr>
              <w:pStyle w:val="Titolo8"/>
              <w:widowControl w:val="0"/>
              <w:numPr>
                <w:ilvl w:val="7"/>
                <w:numId w:val="27"/>
              </w:numPr>
              <w:suppressAutoHyphens/>
              <w:autoSpaceDE w:val="0"/>
              <w:snapToGrid w:val="0"/>
              <w:spacing w:line="200" w:lineRule="atLeast"/>
              <w:rPr>
                <w:lang w:eastAsia="ar-SA"/>
              </w:rPr>
            </w:pPr>
            <w:r w:rsidRPr="00E20333">
              <w:t>Palco</w:t>
            </w:r>
          </w:p>
        </w:tc>
        <w:tc>
          <w:tcPr>
            <w:tcW w:w="5046" w:type="dxa"/>
          </w:tcPr>
          <w:p w14:paraId="7EEF716D"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0EDE2439"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42DF62CD"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7B2058B3" w14:textId="77777777" w:rsidR="00DF5C0B" w:rsidRPr="00E20333" w:rsidRDefault="00DF5C0B" w:rsidP="00CA5BFE">
            <w:pPr>
              <w:pStyle w:val="Titolo8"/>
              <w:rPr>
                <w:lang w:eastAsia="ar-SA"/>
              </w:rPr>
            </w:pPr>
          </w:p>
        </w:tc>
      </w:tr>
      <w:tr w:rsidR="00E20333" w:rsidRPr="00E20333" w14:paraId="1E99DFE0" w14:textId="77777777" w:rsidTr="00E20333">
        <w:trPr>
          <w:trHeight w:val="1017"/>
        </w:trPr>
        <w:tc>
          <w:tcPr>
            <w:tcW w:w="5003" w:type="dxa"/>
          </w:tcPr>
          <w:p w14:paraId="39F3954F" w14:textId="4073F35C" w:rsidR="00E20333" w:rsidRPr="00E20333" w:rsidRDefault="00E20333" w:rsidP="00CA5BFE">
            <w:pPr>
              <w:pStyle w:val="Titolo8"/>
              <w:widowControl w:val="0"/>
              <w:numPr>
                <w:ilvl w:val="7"/>
                <w:numId w:val="27"/>
              </w:numPr>
              <w:suppressAutoHyphens/>
              <w:autoSpaceDE w:val="0"/>
              <w:snapToGrid w:val="0"/>
              <w:spacing w:line="200" w:lineRule="atLeast"/>
            </w:pPr>
            <w:r w:rsidRPr="00E20333">
              <w:t>Service audio-luci</w:t>
            </w:r>
          </w:p>
        </w:tc>
        <w:tc>
          <w:tcPr>
            <w:tcW w:w="5046" w:type="dxa"/>
          </w:tcPr>
          <w:p w14:paraId="39733DC4" w14:textId="77777777" w:rsidR="00E20333" w:rsidRPr="00E20333" w:rsidRDefault="00E20333"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E20333" w:rsidRPr="00E20333" w14:paraId="76D05D03"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047E27FA" w14:textId="77777777" w:rsidR="00E20333" w:rsidRPr="00E20333" w:rsidRDefault="00E20333" w:rsidP="00E20333">
                  <w:pPr>
                    <w:pStyle w:val="Titolo8"/>
                    <w:widowControl w:val="0"/>
                    <w:numPr>
                      <w:ilvl w:val="7"/>
                      <w:numId w:val="27"/>
                    </w:numPr>
                    <w:suppressAutoHyphens/>
                    <w:autoSpaceDE w:val="0"/>
                    <w:snapToGrid w:val="0"/>
                    <w:spacing w:line="200" w:lineRule="atLeast"/>
                    <w:rPr>
                      <w:lang w:eastAsia="ar-SA"/>
                    </w:rPr>
                  </w:pPr>
                </w:p>
              </w:tc>
            </w:tr>
          </w:tbl>
          <w:p w14:paraId="50B3D908" w14:textId="54BECE70" w:rsidR="00E20333" w:rsidRPr="00E20333" w:rsidRDefault="00E20333" w:rsidP="00E20333">
            <w:pPr>
              <w:pStyle w:val="Titolo8"/>
              <w:widowControl w:val="0"/>
              <w:suppressAutoHyphens/>
              <w:autoSpaceDE w:val="0"/>
              <w:snapToGrid w:val="0"/>
              <w:spacing w:line="200" w:lineRule="atLeast"/>
              <w:rPr>
                <w:rFonts w:ascii="Calibri" w:hAnsi="Calibri"/>
                <w:sz w:val="24"/>
                <w:lang w:eastAsia="ar-SA"/>
              </w:rPr>
            </w:pPr>
          </w:p>
        </w:tc>
      </w:tr>
      <w:tr w:rsidR="00DF5C0B" w:rsidRPr="00E20333" w14:paraId="562D738D" w14:textId="77777777" w:rsidTr="00E20333">
        <w:trPr>
          <w:trHeight w:val="1017"/>
        </w:trPr>
        <w:tc>
          <w:tcPr>
            <w:tcW w:w="5003" w:type="dxa"/>
            <w:hideMark/>
          </w:tcPr>
          <w:p w14:paraId="14E0C357"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r w:rsidRPr="00E20333">
              <w:t>Promozione e documentazione</w:t>
            </w:r>
          </w:p>
        </w:tc>
        <w:tc>
          <w:tcPr>
            <w:tcW w:w="5046" w:type="dxa"/>
          </w:tcPr>
          <w:p w14:paraId="0DB2B008" w14:textId="77777777" w:rsidR="00DF5C0B" w:rsidRPr="00E20333" w:rsidRDefault="00DF5C0B" w:rsidP="00CA5BFE">
            <w:pPr>
              <w:pStyle w:val="Titolo8"/>
              <w:widowControl w:val="0"/>
              <w:numPr>
                <w:ilvl w:val="7"/>
                <w:numId w:val="27"/>
              </w:numPr>
              <w:suppressAutoHyphens/>
              <w:autoSpaceDE w:val="0"/>
              <w:snapToGrid w:val="0"/>
              <w:spacing w:line="200" w:lineRule="atLeast"/>
              <w:rPr>
                <w:rFonts w:ascii="Calibri" w:hAnsi="Calibri"/>
                <w:sz w:val="24"/>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7FA19B93"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1B17EB11" w14:textId="77777777" w:rsidR="00DF5C0B" w:rsidRPr="00E20333" w:rsidRDefault="00DF5C0B" w:rsidP="00CA5BFE">
                  <w:pPr>
                    <w:pStyle w:val="Titolo8"/>
                    <w:widowControl w:val="0"/>
                    <w:numPr>
                      <w:ilvl w:val="7"/>
                      <w:numId w:val="27"/>
                    </w:numPr>
                    <w:suppressAutoHyphens/>
                    <w:autoSpaceDE w:val="0"/>
                    <w:snapToGrid w:val="0"/>
                    <w:spacing w:line="200" w:lineRule="atLeast"/>
                    <w:rPr>
                      <w:lang w:eastAsia="ar-SA"/>
                    </w:rPr>
                  </w:pPr>
                </w:p>
              </w:tc>
            </w:tr>
          </w:tbl>
          <w:p w14:paraId="75DA63A4" w14:textId="77777777" w:rsidR="00DF5C0B" w:rsidRPr="00E20333" w:rsidRDefault="00DF5C0B" w:rsidP="00CA5BFE">
            <w:pPr>
              <w:pStyle w:val="Titolo8"/>
              <w:rPr>
                <w:lang w:eastAsia="ar-SA"/>
              </w:rPr>
            </w:pPr>
          </w:p>
        </w:tc>
      </w:tr>
      <w:tr w:rsidR="00DF5C0B" w:rsidRPr="00E20333" w14:paraId="0D8D22E8" w14:textId="77777777" w:rsidTr="00E20333">
        <w:trPr>
          <w:trHeight w:val="1017"/>
        </w:trPr>
        <w:tc>
          <w:tcPr>
            <w:tcW w:w="5003" w:type="dxa"/>
            <w:hideMark/>
          </w:tcPr>
          <w:p w14:paraId="28B6D47F" w14:textId="77777777" w:rsidR="00DF5C0B" w:rsidRPr="00E20333" w:rsidRDefault="00DF5C0B" w:rsidP="00CA5BFE">
            <w:pPr>
              <w:pStyle w:val="Titolo8"/>
              <w:widowControl w:val="0"/>
              <w:numPr>
                <w:ilvl w:val="7"/>
                <w:numId w:val="27"/>
              </w:numPr>
              <w:suppressAutoHyphens/>
              <w:autoSpaceDE w:val="0"/>
              <w:snapToGrid w:val="0"/>
              <w:spacing w:line="200" w:lineRule="atLeast"/>
              <w:ind w:left="366" w:hanging="357"/>
            </w:pPr>
            <w:r w:rsidRPr="00E20333">
              <w:t>Altre voci di costo (specificare)</w:t>
            </w:r>
          </w:p>
          <w:tbl>
            <w:tblPr>
              <w:tblW w:w="0" w:type="auto"/>
              <w:tblLayout w:type="fixed"/>
              <w:tblCellMar>
                <w:left w:w="70" w:type="dxa"/>
                <w:right w:w="70" w:type="dxa"/>
              </w:tblCellMar>
              <w:tblLook w:val="04A0" w:firstRow="1" w:lastRow="0" w:firstColumn="1" w:lastColumn="0" w:noHBand="0" w:noVBand="1"/>
            </w:tblPr>
            <w:tblGrid>
              <w:gridCol w:w="4481"/>
            </w:tblGrid>
            <w:tr w:rsidR="00DF5C0B" w:rsidRPr="00E20333" w14:paraId="4C327C8A" w14:textId="77777777" w:rsidTr="00CA5BFE">
              <w:trPr>
                <w:trHeight w:val="600"/>
              </w:trPr>
              <w:tc>
                <w:tcPr>
                  <w:tcW w:w="4481" w:type="dxa"/>
                  <w:tcBorders>
                    <w:top w:val="single" w:sz="4" w:space="0" w:color="000000"/>
                    <w:left w:val="single" w:sz="4" w:space="0" w:color="000000"/>
                    <w:bottom w:val="single" w:sz="4" w:space="0" w:color="000000"/>
                    <w:right w:val="single" w:sz="4" w:space="0" w:color="000000"/>
                  </w:tcBorders>
                </w:tcPr>
                <w:p w14:paraId="0902D1AD"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47E097CB" w14:textId="77777777" w:rsidR="00DF5C0B" w:rsidRPr="00E20333" w:rsidRDefault="00DF5C0B" w:rsidP="00CA5BFE">
            <w:pPr>
              <w:suppressAutoHyphens/>
              <w:spacing w:line="240" w:lineRule="atLeast"/>
              <w:ind w:left="1979" w:hanging="357"/>
              <w:jc w:val="both"/>
              <w:rPr>
                <w:rFonts w:ascii="Calibri" w:eastAsia="Calibri" w:hAnsi="Calibri" w:cs="Calibri"/>
                <w:sz w:val="22"/>
                <w:szCs w:val="22"/>
                <w:lang w:eastAsia="ar-SA"/>
              </w:rPr>
            </w:pPr>
          </w:p>
        </w:tc>
        <w:tc>
          <w:tcPr>
            <w:tcW w:w="5046" w:type="dxa"/>
          </w:tcPr>
          <w:p w14:paraId="0E2C2289" w14:textId="77777777" w:rsidR="00DF5C0B" w:rsidRPr="00E20333" w:rsidRDefault="00DF5C0B" w:rsidP="00CA5BFE">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7B99A1CD"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4E35A8CD"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4FE133CD" w14:textId="77777777" w:rsidR="00DF5C0B" w:rsidRPr="00E20333" w:rsidRDefault="00DF5C0B" w:rsidP="00CA5BFE">
            <w:pPr>
              <w:suppressAutoHyphens/>
              <w:spacing w:line="240" w:lineRule="atLeast"/>
              <w:ind w:left="1979" w:hanging="357"/>
              <w:jc w:val="both"/>
              <w:rPr>
                <w:rFonts w:ascii="Calibri" w:eastAsia="Calibri" w:hAnsi="Calibri" w:cs="Calibri"/>
                <w:sz w:val="22"/>
                <w:szCs w:val="22"/>
                <w:lang w:eastAsia="ar-SA"/>
              </w:rPr>
            </w:pPr>
          </w:p>
        </w:tc>
      </w:tr>
      <w:tr w:rsidR="00DF5C0B" w:rsidRPr="00757BFC" w14:paraId="07CA3E80" w14:textId="77777777" w:rsidTr="00E20333">
        <w:trPr>
          <w:trHeight w:val="1204"/>
        </w:trPr>
        <w:tc>
          <w:tcPr>
            <w:tcW w:w="5003" w:type="dxa"/>
          </w:tcPr>
          <w:p w14:paraId="7A80D32D" w14:textId="77777777" w:rsidR="00DF5C0B" w:rsidRPr="00E20333" w:rsidRDefault="00DF5C0B" w:rsidP="00CA5BFE">
            <w:pPr>
              <w:pStyle w:val="Titolo7"/>
              <w:widowControl w:val="0"/>
              <w:numPr>
                <w:ilvl w:val="6"/>
                <w:numId w:val="27"/>
              </w:numPr>
              <w:suppressAutoHyphens/>
              <w:autoSpaceDE w:val="0"/>
              <w:snapToGrid w:val="0"/>
              <w:spacing w:line="200" w:lineRule="atLeast"/>
              <w:rPr>
                <w:rFonts w:ascii="Calibri" w:hAnsi="Calibri"/>
                <w:b/>
                <w:lang w:eastAsia="ar-SA"/>
              </w:rPr>
            </w:pPr>
            <w:r w:rsidRPr="00E20333">
              <w:rPr>
                <w:b/>
              </w:rPr>
              <w:t>TOTALE</w:t>
            </w:r>
          </w:p>
          <w:p w14:paraId="3B326EB1" w14:textId="77777777" w:rsidR="00DF5C0B" w:rsidRPr="00E20333" w:rsidRDefault="00DF5C0B" w:rsidP="00CA5BFE">
            <w:pPr>
              <w:suppressAutoHyphens/>
              <w:spacing w:line="200" w:lineRule="atLeast"/>
              <w:ind w:left="1979" w:hanging="357"/>
              <w:jc w:val="both"/>
              <w:rPr>
                <w:rFonts w:ascii="Calibri" w:eastAsia="Calibri" w:hAnsi="Calibri" w:cs="Calibri"/>
                <w:sz w:val="22"/>
                <w:szCs w:val="22"/>
                <w:lang w:eastAsia="ar-SA"/>
              </w:rPr>
            </w:pPr>
          </w:p>
        </w:tc>
        <w:tc>
          <w:tcPr>
            <w:tcW w:w="5046" w:type="dxa"/>
          </w:tcPr>
          <w:p w14:paraId="18CD5432" w14:textId="77777777" w:rsidR="00DF5C0B" w:rsidRPr="00E20333" w:rsidRDefault="00DF5C0B" w:rsidP="00CA5BFE">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DF5C0B" w:rsidRPr="00E20333" w14:paraId="2D5B01FC" w14:textId="77777777" w:rsidTr="00CA5BFE">
              <w:trPr>
                <w:trHeight w:val="600"/>
              </w:trPr>
              <w:tc>
                <w:tcPr>
                  <w:tcW w:w="4370" w:type="dxa"/>
                  <w:tcBorders>
                    <w:top w:val="single" w:sz="4" w:space="0" w:color="000000"/>
                    <w:left w:val="single" w:sz="4" w:space="0" w:color="000000"/>
                    <w:bottom w:val="single" w:sz="4" w:space="0" w:color="000000"/>
                    <w:right w:val="single" w:sz="4" w:space="0" w:color="000000"/>
                  </w:tcBorders>
                </w:tcPr>
                <w:p w14:paraId="1823B81D" w14:textId="77777777" w:rsidR="00DF5C0B" w:rsidRPr="00E20333" w:rsidRDefault="00DF5C0B" w:rsidP="00CA5BFE">
                  <w:pPr>
                    <w:suppressAutoHyphens/>
                    <w:snapToGrid w:val="0"/>
                    <w:spacing w:line="200" w:lineRule="atLeast"/>
                    <w:ind w:left="1979" w:hanging="357"/>
                    <w:jc w:val="both"/>
                    <w:rPr>
                      <w:rFonts w:ascii="Calibri" w:eastAsia="Calibri" w:hAnsi="Calibri" w:cs="Calibri"/>
                      <w:sz w:val="22"/>
                      <w:szCs w:val="22"/>
                      <w:lang w:eastAsia="ar-SA"/>
                    </w:rPr>
                  </w:pPr>
                </w:p>
              </w:tc>
            </w:tr>
          </w:tbl>
          <w:p w14:paraId="1767E509" w14:textId="77777777" w:rsidR="00DF5C0B" w:rsidRPr="00E20333" w:rsidRDefault="00DF5C0B" w:rsidP="00CA5BFE">
            <w:pPr>
              <w:suppressAutoHyphens/>
              <w:spacing w:line="240" w:lineRule="atLeast"/>
              <w:ind w:left="1979" w:hanging="357"/>
              <w:jc w:val="both"/>
              <w:rPr>
                <w:rFonts w:ascii="Calibri" w:eastAsia="Calibri" w:hAnsi="Calibri" w:cs="Calibri"/>
                <w:sz w:val="16"/>
                <w:szCs w:val="16"/>
                <w:lang w:eastAsia="ar-SA"/>
              </w:rPr>
            </w:pPr>
          </w:p>
        </w:tc>
      </w:tr>
    </w:tbl>
    <w:p w14:paraId="2C50C217" w14:textId="77777777" w:rsidR="00120938" w:rsidRDefault="006A3E28" w:rsidP="006A3E28">
      <w:pPr>
        <w:pStyle w:val="Didascalia1"/>
        <w:ind w:left="567"/>
        <w:rPr>
          <w:i w:val="0"/>
          <w:iCs w:val="0"/>
          <w:sz w:val="16"/>
          <w:szCs w:val="16"/>
        </w:rPr>
      </w:pPr>
      <w:r>
        <w:rPr>
          <w:i w:val="0"/>
          <w:iCs w:val="0"/>
          <w:sz w:val="16"/>
          <w:szCs w:val="16"/>
        </w:rPr>
        <w:t>Si prega di verificare i totali, in caso di discrepanze faranno fede le singole voci di costo</w:t>
      </w:r>
    </w:p>
    <w:p w14:paraId="0312A78A" w14:textId="0581390B" w:rsidR="00120938" w:rsidRDefault="006E217A" w:rsidP="00120938">
      <w:pPr>
        <w:widowControl w:val="0"/>
        <w:numPr>
          <w:ilvl w:val="0"/>
          <w:numId w:val="26"/>
        </w:numPr>
        <w:tabs>
          <w:tab w:val="left" w:pos="436"/>
        </w:tabs>
        <w:suppressAutoHyphens/>
        <w:autoSpaceDE w:val="0"/>
        <w:spacing w:before="840" w:after="120"/>
        <w:ind w:left="833" w:hanging="357"/>
        <w:rPr>
          <w:b/>
          <w:bCs/>
        </w:rPr>
      </w:pPr>
      <w:r>
        <w:rPr>
          <w:b/>
          <w:bCs/>
        </w:rPr>
        <w:lastRenderedPageBreak/>
        <w:t>E</w:t>
      </w:r>
      <w:r w:rsidR="00120938" w:rsidRPr="00120938">
        <w:rPr>
          <w:b/>
          <w:bCs/>
        </w:rPr>
        <w:t xml:space="preserve">ventuali spese a carico dell’Amministrazione non </w:t>
      </w:r>
      <w:r w:rsidR="0026666F">
        <w:rPr>
          <w:b/>
          <w:bCs/>
        </w:rPr>
        <w:t>comprese nell’offerta economica</w:t>
      </w:r>
    </w:p>
    <w:tbl>
      <w:tblPr>
        <w:tblStyle w:val="Grigliatabella"/>
        <w:tblW w:w="10049" w:type="dxa"/>
        <w:tblLayout w:type="fixed"/>
        <w:tblLook w:val="04A0" w:firstRow="1" w:lastRow="0" w:firstColumn="1" w:lastColumn="0" w:noHBand="0" w:noVBand="1"/>
      </w:tblPr>
      <w:tblGrid>
        <w:gridCol w:w="5003"/>
        <w:gridCol w:w="5046"/>
      </w:tblGrid>
      <w:tr w:rsidR="0026666F" w:rsidRPr="00E20333" w14:paraId="5C9A7E30" w14:textId="77777777" w:rsidTr="00836FE0">
        <w:trPr>
          <w:trHeight w:val="1017"/>
        </w:trPr>
        <w:tc>
          <w:tcPr>
            <w:tcW w:w="5003" w:type="dxa"/>
            <w:hideMark/>
          </w:tcPr>
          <w:p w14:paraId="59ED4D3F" w14:textId="77777777" w:rsidR="0026666F" w:rsidRPr="00E20333" w:rsidRDefault="0026666F" w:rsidP="0026666F">
            <w:pPr>
              <w:pStyle w:val="Titolo8"/>
              <w:widowControl w:val="0"/>
              <w:numPr>
                <w:ilvl w:val="7"/>
                <w:numId w:val="27"/>
              </w:numPr>
              <w:suppressAutoHyphens/>
              <w:autoSpaceDE w:val="0"/>
              <w:snapToGrid w:val="0"/>
              <w:spacing w:line="200" w:lineRule="atLeast"/>
              <w:ind w:left="366" w:hanging="357"/>
            </w:pPr>
            <w:r w:rsidRPr="00E20333">
              <w:t>(</w:t>
            </w:r>
            <w:proofErr w:type="gramStart"/>
            <w:r w:rsidRPr="00E20333">
              <w:t>specificare</w:t>
            </w:r>
            <w:proofErr w:type="gramEnd"/>
            <w:r w:rsidRPr="00E20333">
              <w:t>)</w:t>
            </w:r>
          </w:p>
          <w:p w14:paraId="6867358E" w14:textId="2DE7D912" w:rsidR="0026666F" w:rsidRPr="00E20333" w:rsidRDefault="0026666F" w:rsidP="00836FE0">
            <w:pPr>
              <w:pStyle w:val="Titolo8"/>
              <w:widowControl w:val="0"/>
              <w:numPr>
                <w:ilvl w:val="7"/>
                <w:numId w:val="27"/>
              </w:numPr>
              <w:suppressAutoHyphens/>
              <w:autoSpaceDE w:val="0"/>
              <w:snapToGrid w:val="0"/>
              <w:spacing w:line="200" w:lineRule="atLeast"/>
              <w:rPr>
                <w:lang w:eastAsia="ar-SA"/>
              </w:rPr>
            </w:pPr>
          </w:p>
        </w:tc>
        <w:tc>
          <w:tcPr>
            <w:tcW w:w="5046" w:type="dxa"/>
          </w:tcPr>
          <w:p w14:paraId="5A7E8198" w14:textId="77777777" w:rsidR="0026666F" w:rsidRPr="00E20333" w:rsidRDefault="0026666F" w:rsidP="00836FE0">
            <w:pPr>
              <w:snapToGrid w:val="0"/>
              <w:rPr>
                <w:rFonts w:ascii="Calibri" w:eastAsia="Calibri" w:hAnsi="Calibri" w:cs="Calibri"/>
                <w:sz w:val="22"/>
                <w:szCs w:val="22"/>
                <w:lang w:eastAsia="ar-SA"/>
              </w:rPr>
            </w:pPr>
          </w:p>
          <w:tbl>
            <w:tblPr>
              <w:tblW w:w="0" w:type="auto"/>
              <w:tblInd w:w="110" w:type="dxa"/>
              <w:tblLayout w:type="fixed"/>
              <w:tblCellMar>
                <w:left w:w="70" w:type="dxa"/>
                <w:right w:w="70" w:type="dxa"/>
              </w:tblCellMar>
              <w:tblLook w:val="04A0" w:firstRow="1" w:lastRow="0" w:firstColumn="1" w:lastColumn="0" w:noHBand="0" w:noVBand="1"/>
            </w:tblPr>
            <w:tblGrid>
              <w:gridCol w:w="4370"/>
            </w:tblGrid>
            <w:tr w:rsidR="0026666F" w:rsidRPr="00E20333" w14:paraId="74795FF8" w14:textId="77777777" w:rsidTr="00836FE0">
              <w:trPr>
                <w:trHeight w:val="600"/>
              </w:trPr>
              <w:tc>
                <w:tcPr>
                  <w:tcW w:w="4370" w:type="dxa"/>
                  <w:tcBorders>
                    <w:top w:val="single" w:sz="4" w:space="0" w:color="000000"/>
                    <w:left w:val="single" w:sz="4" w:space="0" w:color="000000"/>
                    <w:bottom w:val="single" w:sz="4" w:space="0" w:color="000000"/>
                    <w:right w:val="single" w:sz="4" w:space="0" w:color="000000"/>
                  </w:tcBorders>
                </w:tcPr>
                <w:p w14:paraId="423E8B78" w14:textId="77777777" w:rsidR="0026666F" w:rsidRPr="00E20333" w:rsidRDefault="0026666F" w:rsidP="00836FE0">
                  <w:pPr>
                    <w:suppressAutoHyphens/>
                    <w:snapToGrid w:val="0"/>
                    <w:spacing w:line="200" w:lineRule="atLeast"/>
                    <w:ind w:left="1979" w:hanging="357"/>
                    <w:jc w:val="both"/>
                    <w:rPr>
                      <w:rFonts w:ascii="Calibri" w:eastAsia="Calibri" w:hAnsi="Calibri" w:cs="Calibri"/>
                      <w:sz w:val="22"/>
                      <w:szCs w:val="22"/>
                      <w:lang w:eastAsia="ar-SA"/>
                    </w:rPr>
                  </w:pPr>
                </w:p>
              </w:tc>
            </w:tr>
          </w:tbl>
          <w:p w14:paraId="6F63A414" w14:textId="77777777" w:rsidR="0026666F" w:rsidRPr="00E20333" w:rsidRDefault="0026666F" w:rsidP="00836FE0">
            <w:pPr>
              <w:suppressAutoHyphens/>
              <w:spacing w:line="240" w:lineRule="atLeast"/>
              <w:ind w:left="1979" w:hanging="357"/>
              <w:jc w:val="both"/>
              <w:rPr>
                <w:rFonts w:ascii="Calibri" w:eastAsia="Calibri" w:hAnsi="Calibri" w:cs="Calibri"/>
                <w:sz w:val="22"/>
                <w:szCs w:val="22"/>
                <w:lang w:eastAsia="ar-SA"/>
              </w:rPr>
            </w:pPr>
          </w:p>
        </w:tc>
      </w:tr>
    </w:tbl>
    <w:p w14:paraId="1D7897FA" w14:textId="77E1794F" w:rsidR="00DF5C0B" w:rsidRDefault="00DF5C0B" w:rsidP="006A3E28">
      <w:pPr>
        <w:pStyle w:val="Didascalia1"/>
        <w:ind w:left="567"/>
        <w:rPr>
          <w:sz w:val="16"/>
          <w:szCs w:val="16"/>
        </w:rPr>
      </w:pPr>
    </w:p>
    <w:p w14:paraId="535B9ED6" w14:textId="77777777" w:rsidR="00F1331A" w:rsidRDefault="00F1331A">
      <w:pPr>
        <w:rPr>
          <w:rFonts w:ascii="Calibri" w:eastAsia="Calibri" w:hAnsi="Calibri" w:cs="Mangal"/>
          <w:sz w:val="16"/>
          <w:szCs w:val="16"/>
          <w:lang w:eastAsia="ar-SA"/>
        </w:rPr>
      </w:pPr>
    </w:p>
    <w:p w14:paraId="76211F44" w14:textId="76C38867" w:rsidR="009D430E" w:rsidRDefault="00976544" w:rsidP="009D430E">
      <w:pPr>
        <w:tabs>
          <w:tab w:val="left" w:pos="836"/>
        </w:tabs>
        <w:spacing w:before="35" w:line="500" w:lineRule="atLeast"/>
        <w:ind w:left="172" w:right="2175" w:firstLine="112"/>
        <w:rPr>
          <w:b/>
          <w:bCs/>
        </w:rPr>
      </w:pPr>
      <w:r w:rsidRPr="009D430E">
        <w:rPr>
          <w:b/>
          <w:bCs/>
        </w:rPr>
        <w:t>AZIONI DI PROMOZIONE DELL’EVENTO</w:t>
      </w:r>
    </w:p>
    <w:p w14:paraId="33101F02" w14:textId="41D0A0BA" w:rsidR="00C76881" w:rsidRDefault="00C76881" w:rsidP="00C76881">
      <w:pPr>
        <w:tabs>
          <w:tab w:val="left" w:pos="836"/>
        </w:tabs>
        <w:spacing w:line="500" w:lineRule="atLeast"/>
        <w:ind w:left="170" w:right="2177" w:firstLine="113"/>
        <w:rPr>
          <w:b/>
          <w:bCs/>
        </w:rPr>
      </w:pPr>
      <w:r w:rsidRPr="00C76881">
        <w:rPr>
          <w:b/>
          <w:bCs/>
          <w:noProof/>
        </w:rPr>
        <mc:AlternateContent>
          <mc:Choice Requires="wps">
            <w:drawing>
              <wp:anchor distT="0" distB="0" distL="114300" distR="114300" simplePos="0" relativeHeight="251666432" behindDoc="0" locked="0" layoutInCell="1" allowOverlap="1" wp14:anchorId="2C89745B" wp14:editId="0526451F">
                <wp:simplePos x="0" y="0"/>
                <wp:positionH relativeFrom="column">
                  <wp:align>center</wp:align>
                </wp:positionH>
                <wp:positionV relativeFrom="paragraph">
                  <wp:posOffset>0</wp:posOffset>
                </wp:positionV>
                <wp:extent cx="5991225" cy="1771650"/>
                <wp:effectExtent l="0" t="0" r="28575" b="1905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771650"/>
                        </a:xfrm>
                        <a:prstGeom prst="rect">
                          <a:avLst/>
                        </a:prstGeom>
                        <a:solidFill>
                          <a:srgbClr val="FFFFFF"/>
                        </a:solidFill>
                        <a:ln w="9525">
                          <a:solidFill>
                            <a:srgbClr val="000000"/>
                          </a:solidFill>
                          <a:miter lim="800000"/>
                          <a:headEnd/>
                          <a:tailEnd/>
                        </a:ln>
                      </wps:spPr>
                      <wps:txbx>
                        <w:txbxContent>
                          <w:p w14:paraId="7DEEC302" w14:textId="77777777" w:rsidR="00C76881" w:rsidRDefault="00C76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9745B" id="_x0000_s1031" type="#_x0000_t202" style="position:absolute;left:0;text-align:left;margin-left:0;margin-top:0;width:471.75pt;height:139.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">
                <v:textbox>
                  <w:txbxContent>
                    <w:p w14:paraId="7DEEC302" w14:textId="77777777" w:rsidR="00C76881" w:rsidRDefault="00C76881"/>
                  </w:txbxContent>
                </v:textbox>
              </v:shape>
            </w:pict>
          </mc:Fallback>
        </mc:AlternateContent>
      </w:r>
    </w:p>
    <w:p w14:paraId="0EB5CA19" w14:textId="77777777" w:rsidR="00C76881" w:rsidRPr="00C76881" w:rsidRDefault="00C76881" w:rsidP="00C76881"/>
    <w:p w14:paraId="5A555E93" w14:textId="77777777" w:rsidR="00C76881" w:rsidRPr="00C76881" w:rsidRDefault="00C76881" w:rsidP="00C76881"/>
    <w:p w14:paraId="3E2F322C" w14:textId="77777777" w:rsidR="00C76881" w:rsidRPr="00C76881" w:rsidRDefault="00C76881" w:rsidP="00C76881"/>
    <w:p w14:paraId="4CAA42F2" w14:textId="77777777" w:rsidR="00C76881" w:rsidRPr="00C76881" w:rsidRDefault="00C76881" w:rsidP="00C76881"/>
    <w:p w14:paraId="68B1590B" w14:textId="77777777" w:rsidR="00C76881" w:rsidRPr="00C76881" w:rsidRDefault="00C76881" w:rsidP="00C76881"/>
    <w:p w14:paraId="2069D9F7" w14:textId="77777777" w:rsidR="00C76881" w:rsidRPr="00C76881" w:rsidRDefault="00C76881" w:rsidP="00C76881"/>
    <w:p w14:paraId="6155E89B" w14:textId="77777777" w:rsidR="00C76881" w:rsidRPr="00C76881" w:rsidRDefault="00C76881" w:rsidP="00C76881"/>
    <w:p w14:paraId="47E2F5CC" w14:textId="77777777" w:rsidR="00C76881" w:rsidRPr="00C76881" w:rsidRDefault="00C76881" w:rsidP="00C76881"/>
    <w:p w14:paraId="375F72C7" w14:textId="77777777" w:rsidR="00C76881" w:rsidRPr="00C76881" w:rsidRDefault="00C76881" w:rsidP="00C76881"/>
    <w:p w14:paraId="3C2BC66C" w14:textId="4654C7BC" w:rsidR="00C76881" w:rsidRDefault="00976544" w:rsidP="00C76881">
      <w:pPr>
        <w:tabs>
          <w:tab w:val="left" w:pos="836"/>
        </w:tabs>
        <w:spacing w:before="35" w:line="500" w:lineRule="atLeast"/>
        <w:ind w:left="172" w:right="2175" w:firstLine="112"/>
        <w:rPr>
          <w:b/>
          <w:bCs/>
        </w:rPr>
      </w:pPr>
      <w:r>
        <w:rPr>
          <w:b/>
          <w:bCs/>
        </w:rPr>
        <w:t>EVENTUALI U</w:t>
      </w:r>
      <w:r w:rsidRPr="00C76881">
        <w:rPr>
          <w:b/>
          <w:bCs/>
        </w:rPr>
        <w:t>LTERIORI SPECIFICHE DEL PROGETTO</w:t>
      </w:r>
    </w:p>
    <w:p w14:paraId="0E7F78CC" w14:textId="55EAF3A7" w:rsidR="00C76881" w:rsidRDefault="00C76881" w:rsidP="00C76881">
      <w:pPr>
        <w:tabs>
          <w:tab w:val="left" w:pos="836"/>
        </w:tabs>
        <w:spacing w:before="35" w:line="500" w:lineRule="atLeast"/>
        <w:ind w:left="172" w:right="2175" w:firstLine="112"/>
        <w:rPr>
          <w:b/>
          <w:bCs/>
        </w:rPr>
      </w:pPr>
      <w:r w:rsidRPr="00C76881">
        <w:rPr>
          <w:b/>
          <w:bCs/>
          <w:noProof/>
        </w:rPr>
        <mc:AlternateContent>
          <mc:Choice Requires="wps">
            <w:drawing>
              <wp:anchor distT="0" distB="0" distL="114300" distR="114300" simplePos="0" relativeHeight="251668480" behindDoc="0" locked="0" layoutInCell="1" allowOverlap="1" wp14:anchorId="6B6ED3B2" wp14:editId="5531C39F">
                <wp:simplePos x="0" y="0"/>
                <wp:positionH relativeFrom="column">
                  <wp:posOffset>93345</wp:posOffset>
                </wp:positionH>
                <wp:positionV relativeFrom="paragraph">
                  <wp:posOffset>73660</wp:posOffset>
                </wp:positionV>
                <wp:extent cx="5991225" cy="1800225"/>
                <wp:effectExtent l="0" t="0" r="28575" b="2857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00225"/>
                        </a:xfrm>
                        <a:prstGeom prst="rect">
                          <a:avLst/>
                        </a:prstGeom>
                        <a:solidFill>
                          <a:srgbClr val="FFFFFF"/>
                        </a:solidFill>
                        <a:ln w="9525">
                          <a:solidFill>
                            <a:srgbClr val="000000"/>
                          </a:solidFill>
                          <a:miter lim="800000"/>
                          <a:headEnd/>
                          <a:tailEnd/>
                        </a:ln>
                      </wps:spPr>
                      <wps:txbx>
                        <w:txbxContent>
                          <w:p w14:paraId="192506F1" w14:textId="2843211B" w:rsidR="00C76881" w:rsidRDefault="00C76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D3B2" id="_x0000_s1032" type="#_x0000_t202" style="position:absolute;left:0;text-align:left;margin-left:7.35pt;margin-top:5.8pt;width:471.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">
                <v:textbox>
                  <w:txbxContent>
                    <w:p w14:paraId="192506F1" w14:textId="2843211B" w:rsidR="00C76881" w:rsidRDefault="00C76881"/>
                  </w:txbxContent>
                </v:textbox>
              </v:shape>
            </w:pict>
          </mc:Fallback>
        </mc:AlternateContent>
      </w:r>
    </w:p>
    <w:p w14:paraId="1F8D56CE" w14:textId="0DF73CAB" w:rsidR="00D72A6A" w:rsidRDefault="00D72A6A" w:rsidP="00C76881">
      <w:pPr>
        <w:tabs>
          <w:tab w:val="left" w:pos="1260"/>
        </w:tabs>
      </w:pPr>
    </w:p>
    <w:p w14:paraId="6ECA192F" w14:textId="77777777" w:rsidR="00D72A6A" w:rsidRPr="00D72A6A" w:rsidRDefault="00D72A6A" w:rsidP="00D72A6A"/>
    <w:p w14:paraId="3ED726FF" w14:textId="77777777" w:rsidR="00D72A6A" w:rsidRPr="00D72A6A" w:rsidRDefault="00D72A6A" w:rsidP="00D72A6A"/>
    <w:p w14:paraId="19C75754" w14:textId="77777777" w:rsidR="00D72A6A" w:rsidRPr="00D72A6A" w:rsidRDefault="00D72A6A" w:rsidP="00D72A6A"/>
    <w:p w14:paraId="0A82E192" w14:textId="77777777" w:rsidR="00D72A6A" w:rsidRPr="00D72A6A" w:rsidRDefault="00D72A6A" w:rsidP="00D72A6A"/>
    <w:p w14:paraId="5B4E06AE" w14:textId="77777777" w:rsidR="00D72A6A" w:rsidRPr="00D72A6A" w:rsidRDefault="00D72A6A" w:rsidP="00D72A6A"/>
    <w:p w14:paraId="06AF5544" w14:textId="77777777" w:rsidR="00D72A6A" w:rsidRPr="00D72A6A" w:rsidRDefault="00D72A6A" w:rsidP="00D72A6A"/>
    <w:p w14:paraId="746AEA19" w14:textId="77777777" w:rsidR="00D72A6A" w:rsidRPr="00D72A6A" w:rsidRDefault="00D72A6A" w:rsidP="00D72A6A"/>
    <w:p w14:paraId="54E2713D" w14:textId="77777777" w:rsidR="00D72A6A" w:rsidRPr="00D72A6A" w:rsidRDefault="00D72A6A" w:rsidP="00D72A6A"/>
    <w:p w14:paraId="712A7F0E" w14:textId="77777777" w:rsidR="005040EB" w:rsidRDefault="005040EB" w:rsidP="00D72A6A"/>
    <w:p w14:paraId="696964C3" w14:textId="77777777" w:rsidR="00247B4C" w:rsidRDefault="00247B4C" w:rsidP="00D72A6A"/>
    <w:p w14:paraId="44A18573" w14:textId="77777777" w:rsidR="00976544" w:rsidRDefault="00976544" w:rsidP="00D72A6A"/>
    <w:p w14:paraId="0B4B7BF6" w14:textId="77777777" w:rsidR="00247B4C" w:rsidRDefault="00247B4C" w:rsidP="00D72A6A"/>
    <w:p w14:paraId="60A8E3B9" w14:textId="702DEC9F" w:rsidR="00D72A6A" w:rsidRDefault="00D72A6A" w:rsidP="00D72A6A">
      <w:r>
        <w:t>Data ________________________                                                                   Firma digitale</w:t>
      </w:r>
    </w:p>
    <w:p w14:paraId="4A350A32" w14:textId="77777777" w:rsidR="00D72A6A" w:rsidRDefault="00D72A6A" w:rsidP="00D72A6A"/>
    <w:p w14:paraId="6F468D1A" w14:textId="77777777" w:rsidR="00D72A6A" w:rsidRDefault="00D72A6A" w:rsidP="00D72A6A">
      <w:pPr>
        <w:rPr>
          <w:sz w:val="18"/>
          <w:szCs w:val="18"/>
        </w:rPr>
      </w:pPr>
    </w:p>
    <w:p w14:paraId="197F9B28" w14:textId="77777777" w:rsidR="00D72A6A" w:rsidRDefault="00D72A6A" w:rsidP="00D72A6A">
      <w:pPr>
        <w:jc w:val="both"/>
        <w:rPr>
          <w:sz w:val="18"/>
          <w:szCs w:val="18"/>
        </w:rPr>
      </w:pPr>
    </w:p>
    <w:p w14:paraId="69DF4E27" w14:textId="77777777" w:rsidR="00247B4C" w:rsidRDefault="00247B4C" w:rsidP="00D72A6A">
      <w:pPr>
        <w:jc w:val="both"/>
        <w:rPr>
          <w:sz w:val="18"/>
          <w:szCs w:val="18"/>
        </w:rPr>
      </w:pPr>
    </w:p>
    <w:p w14:paraId="36C61A71" w14:textId="77777777" w:rsidR="00247B4C" w:rsidRDefault="00247B4C" w:rsidP="00D72A6A">
      <w:pPr>
        <w:jc w:val="both"/>
        <w:rPr>
          <w:sz w:val="18"/>
          <w:szCs w:val="18"/>
        </w:rPr>
      </w:pPr>
    </w:p>
    <w:p w14:paraId="68F12695" w14:textId="77777777" w:rsidR="00247B4C" w:rsidRDefault="00247B4C" w:rsidP="00D72A6A">
      <w:pPr>
        <w:jc w:val="both"/>
        <w:rPr>
          <w:sz w:val="18"/>
          <w:szCs w:val="18"/>
        </w:rPr>
      </w:pPr>
    </w:p>
    <w:p w14:paraId="0662118D" w14:textId="77777777" w:rsidR="00247B4C" w:rsidRDefault="00247B4C" w:rsidP="00D72A6A">
      <w:pPr>
        <w:jc w:val="both"/>
        <w:rPr>
          <w:sz w:val="18"/>
          <w:szCs w:val="18"/>
        </w:rPr>
      </w:pPr>
    </w:p>
    <w:p w14:paraId="7B480584" w14:textId="77777777" w:rsidR="00247B4C" w:rsidRDefault="00247B4C" w:rsidP="00D72A6A">
      <w:pPr>
        <w:jc w:val="both"/>
        <w:rPr>
          <w:sz w:val="18"/>
          <w:szCs w:val="18"/>
        </w:rPr>
      </w:pPr>
    </w:p>
    <w:p w14:paraId="15089B1B" w14:textId="77777777" w:rsidR="00247B4C" w:rsidRDefault="00247B4C" w:rsidP="00D72A6A">
      <w:pPr>
        <w:jc w:val="both"/>
        <w:rPr>
          <w:sz w:val="18"/>
          <w:szCs w:val="18"/>
        </w:rPr>
      </w:pPr>
    </w:p>
    <w:p w14:paraId="063321EB" w14:textId="77777777" w:rsidR="00247B4C" w:rsidRDefault="00247B4C" w:rsidP="00D72A6A">
      <w:pPr>
        <w:jc w:val="both"/>
        <w:rPr>
          <w:sz w:val="18"/>
          <w:szCs w:val="18"/>
        </w:rPr>
      </w:pPr>
    </w:p>
    <w:p w14:paraId="6A9AA039" w14:textId="77777777" w:rsidR="00247B4C" w:rsidRDefault="00247B4C" w:rsidP="00D72A6A">
      <w:pPr>
        <w:jc w:val="both"/>
        <w:rPr>
          <w:sz w:val="18"/>
          <w:szCs w:val="18"/>
        </w:rPr>
      </w:pPr>
    </w:p>
    <w:p w14:paraId="5EAAADF7" w14:textId="77777777" w:rsidR="00247B4C" w:rsidRDefault="00247B4C" w:rsidP="00D72A6A">
      <w:pPr>
        <w:jc w:val="both"/>
        <w:rPr>
          <w:sz w:val="18"/>
          <w:szCs w:val="18"/>
        </w:rPr>
      </w:pPr>
    </w:p>
    <w:p w14:paraId="25EB3DB2" w14:textId="77777777" w:rsidR="00247B4C" w:rsidRDefault="00247B4C" w:rsidP="00D72A6A">
      <w:pPr>
        <w:jc w:val="both"/>
        <w:rPr>
          <w:sz w:val="18"/>
          <w:szCs w:val="18"/>
        </w:rPr>
      </w:pPr>
    </w:p>
    <w:p w14:paraId="3CEB1086" w14:textId="46A80251" w:rsidR="00D72A6A" w:rsidRPr="00D72A6A" w:rsidRDefault="00D72A6A" w:rsidP="00D72A6A">
      <w:pPr>
        <w:jc w:val="both"/>
        <w:rPr>
          <w:sz w:val="18"/>
          <w:szCs w:val="18"/>
        </w:rPr>
      </w:pPr>
      <w:r w:rsidRPr="00D72A6A">
        <w:rPr>
          <w:sz w:val="18"/>
          <w:szCs w:val="18"/>
        </w:rPr>
        <w:t xml:space="preserve">N.B.: La </w:t>
      </w:r>
      <w:r>
        <w:rPr>
          <w:sz w:val="18"/>
          <w:szCs w:val="18"/>
        </w:rPr>
        <w:t xml:space="preserve">proposta progettuale </w:t>
      </w:r>
      <w:r w:rsidRPr="00D72A6A">
        <w:rPr>
          <w:sz w:val="18"/>
          <w:szCs w:val="18"/>
        </w:rPr>
        <w:t>deve essere sottoscritta digitalmente dal legale rappresentante. In caso di sottoscrittore diverso dovrà essere allegata anche copia della procura, accompagnata da una dichiarazione sostitutiva resa dal legale rappresentante ai sensi dell’art. 47 del D.P.R. n. 445/2000 che confermi la persistenza del conferimento dei poteri di rappresentanza.</w:t>
      </w:r>
    </w:p>
    <w:sectPr w:rsidR="00D72A6A" w:rsidRPr="00D72A6A" w:rsidSect="004B5A5D">
      <w:headerReference w:type="default" r:id="rId8"/>
      <w:footerReference w:type="default" r:id="rId9"/>
      <w:headerReference w:type="first" r:id="rId10"/>
      <w:footerReference w:type="first" r:id="rId11"/>
      <w:pgSz w:w="11906" w:h="16838"/>
      <w:pgMar w:top="1418" w:right="1134" w:bottom="1418" w:left="993" w:header="720" w:footer="1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9BE22" w14:textId="77777777" w:rsidR="00E12A4B" w:rsidRDefault="00E12A4B">
      <w:r>
        <w:separator/>
      </w:r>
    </w:p>
  </w:endnote>
  <w:endnote w:type="continuationSeparator" w:id="0">
    <w:p w14:paraId="47679A73" w14:textId="77777777" w:rsidR="00E12A4B" w:rsidRDefault="00E1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3092"/>
      <w:docPartObj>
        <w:docPartGallery w:val="Page Numbers (Bottom of Page)"/>
        <w:docPartUnique/>
      </w:docPartObj>
    </w:sdtPr>
    <w:sdtEndPr/>
    <w:sdtContent>
      <w:p w14:paraId="78F43CD3" w14:textId="77777777" w:rsidR="004E5D9F" w:rsidRDefault="004E5D9F">
        <w:pPr>
          <w:pStyle w:val="Pidipagina"/>
          <w:jc w:val="center"/>
        </w:pPr>
        <w:r>
          <w:fldChar w:fldCharType="begin"/>
        </w:r>
        <w:r>
          <w:instrText>PAGE   \* MERGEFORMAT</w:instrText>
        </w:r>
        <w:r>
          <w:fldChar w:fldCharType="separate"/>
        </w:r>
        <w:r w:rsidR="00051780">
          <w:rPr>
            <w:noProof/>
          </w:rPr>
          <w:t>3</w:t>
        </w:r>
        <w:r>
          <w:fldChar w:fldCharType="end"/>
        </w:r>
      </w:p>
    </w:sdtContent>
  </w:sdt>
  <w:p w14:paraId="4CCE5E57" w14:textId="77777777" w:rsidR="004E5D9F" w:rsidRPr="0002533D" w:rsidRDefault="004E5D9F">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29DE" w14:textId="77777777" w:rsidR="004E5D9F" w:rsidRDefault="004E5D9F" w:rsidP="00E03FC8">
    <w:pPr>
      <w:pStyle w:val="Pidipagina"/>
      <w:rPr>
        <w:b/>
        <w:i/>
        <w:iCs/>
        <w:color w:val="004A48"/>
        <w:sz w:val="18"/>
      </w:rPr>
    </w:pPr>
  </w:p>
  <w:p w14:paraId="10121061" w14:textId="77777777" w:rsidR="004E5D9F" w:rsidRDefault="004E5D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B0FB" w14:textId="77777777" w:rsidR="00E12A4B" w:rsidRDefault="00E12A4B">
      <w:r>
        <w:separator/>
      </w:r>
    </w:p>
  </w:footnote>
  <w:footnote w:type="continuationSeparator" w:id="0">
    <w:p w14:paraId="3EAB9906" w14:textId="77777777" w:rsidR="00E12A4B" w:rsidRDefault="00E1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78C9" w14:textId="77777777" w:rsidR="004E5D9F" w:rsidRDefault="004E5D9F"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0E16" w14:textId="77777777" w:rsidR="004E5D9F" w:rsidRPr="00ED4433" w:rsidRDefault="004E5D9F"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836" w:hanging="36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227"/>
        </w:tabs>
        <w:ind w:left="284" w:hanging="284"/>
      </w:pPr>
      <w:rPr>
        <w:rFonts w:ascii="Times New Roman" w:hAnsi="Times New Roman" w:cs="Wingdings" w:hint="default"/>
        <w:sz w:val="18"/>
      </w:rPr>
    </w:lvl>
  </w:abstractNum>
  <w:abstractNum w:abstractNumId="3" w15:restartNumberingAfterBreak="0">
    <w:nsid w:val="03557843"/>
    <w:multiLevelType w:val="hybridMultilevel"/>
    <w:tmpl w:val="0B921C1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7D5C75"/>
    <w:multiLevelType w:val="hybridMultilevel"/>
    <w:tmpl w:val="6088CBB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10743"/>
    <w:multiLevelType w:val="hybridMultilevel"/>
    <w:tmpl w:val="76A0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985DDA"/>
    <w:multiLevelType w:val="hybridMultilevel"/>
    <w:tmpl w:val="E40E9616"/>
    <w:lvl w:ilvl="0" w:tplc="6D26CDAC">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216E1F79"/>
    <w:multiLevelType w:val="hybridMultilevel"/>
    <w:tmpl w:val="EE84BF94"/>
    <w:lvl w:ilvl="0" w:tplc="0762A976">
      <w:start w:val="1"/>
      <w:numFmt w:val="bullet"/>
      <w:lvlText w:val=""/>
      <w:lvlJc w:val="left"/>
      <w:pPr>
        <w:ind w:left="502" w:hanging="360"/>
      </w:pPr>
      <w:rPr>
        <w:rFonts w:ascii="Wingdings" w:hAnsi="Wingdings" w:cs="Symbol" w:hint="default"/>
        <w:sz w:val="36"/>
        <w:szCs w:val="36"/>
      </w:rPr>
    </w:lvl>
    <w:lvl w:ilvl="1" w:tplc="0762A976">
      <w:start w:val="1"/>
      <w:numFmt w:val="bullet"/>
      <w:lvlText w:val=""/>
      <w:lvlJc w:val="left"/>
      <w:pPr>
        <w:ind w:left="1222" w:hanging="360"/>
      </w:pPr>
      <w:rPr>
        <w:rFonts w:ascii="Wingdings" w:hAnsi="Wingdings" w:cs="Symbol" w:hint="default"/>
        <w:sz w:val="36"/>
        <w:szCs w:val="36"/>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2B35BF7"/>
    <w:multiLevelType w:val="hybridMultilevel"/>
    <w:tmpl w:val="C858861E"/>
    <w:lvl w:ilvl="0" w:tplc="971C9C5A">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C32482"/>
    <w:multiLevelType w:val="hybridMultilevel"/>
    <w:tmpl w:val="A5B2309C"/>
    <w:lvl w:ilvl="0" w:tplc="2A36A998">
      <w:start w:val="1"/>
      <w:numFmt w:val="bullet"/>
      <w:lvlText w:val="•"/>
      <w:lvlJc w:val="left"/>
      <w:pPr>
        <w:tabs>
          <w:tab w:val="num" w:pos="360"/>
        </w:tabs>
        <w:ind w:left="36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16236"/>
    <w:multiLevelType w:val="hybridMultilevel"/>
    <w:tmpl w:val="46E084CC"/>
    <w:lvl w:ilvl="0" w:tplc="91AABE66">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6E19A6"/>
    <w:multiLevelType w:val="hybridMultilevel"/>
    <w:tmpl w:val="560A4D7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DAF41D7"/>
    <w:multiLevelType w:val="hybridMultilevel"/>
    <w:tmpl w:val="41467D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83454"/>
    <w:multiLevelType w:val="hybridMultilevel"/>
    <w:tmpl w:val="8B56C84E"/>
    <w:lvl w:ilvl="0" w:tplc="901E5B8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C1133D"/>
    <w:multiLevelType w:val="hybridMultilevel"/>
    <w:tmpl w:val="3AF8A3B6"/>
    <w:lvl w:ilvl="0" w:tplc="B28C42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D8B4E61"/>
    <w:multiLevelType w:val="hybridMultilevel"/>
    <w:tmpl w:val="58C286FC"/>
    <w:lvl w:ilvl="0" w:tplc="2A38FB48">
      <w:start w:val="1"/>
      <w:numFmt w:val="bullet"/>
      <w:lvlText w:val=""/>
      <w:lvlJc w:val="left"/>
      <w:pPr>
        <w:ind w:left="720" w:hanging="360"/>
      </w:pPr>
      <w:rPr>
        <w:rFonts w:ascii="Wingdings" w:hAnsi="Wingdings"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9"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96A2F"/>
    <w:multiLevelType w:val="hybridMultilevel"/>
    <w:tmpl w:val="AC083EC4"/>
    <w:lvl w:ilvl="0" w:tplc="54024830">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CD339D"/>
    <w:multiLevelType w:val="hybridMultilevel"/>
    <w:tmpl w:val="45809A6E"/>
    <w:lvl w:ilvl="0" w:tplc="E948EF30">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EA7A15"/>
    <w:multiLevelType w:val="hybridMultilevel"/>
    <w:tmpl w:val="46C2D498"/>
    <w:lvl w:ilvl="0" w:tplc="D6B2F060">
      <w:start w:val="20"/>
      <w:numFmt w:val="lowerRoman"/>
      <w:lvlText w:val="%1)"/>
      <w:lvlJc w:val="left"/>
      <w:pPr>
        <w:ind w:left="1080" w:hanging="72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E30415"/>
    <w:multiLevelType w:val="hybridMultilevel"/>
    <w:tmpl w:val="4584504C"/>
    <w:lvl w:ilvl="0" w:tplc="847AE2FA">
      <w:start w:val="5"/>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CC0FC5"/>
    <w:multiLevelType w:val="hybridMultilevel"/>
    <w:tmpl w:val="9C5E365A"/>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831451D"/>
    <w:multiLevelType w:val="hybridMultilevel"/>
    <w:tmpl w:val="3C003498"/>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13"/>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6"/>
  </w:num>
  <w:num w:numId="10">
    <w:abstractNumId w:val="10"/>
  </w:num>
  <w:num w:numId="11">
    <w:abstractNumId w:val="20"/>
  </w:num>
  <w:num w:numId="12">
    <w:abstractNumId w:val="22"/>
  </w:num>
  <w:num w:numId="13">
    <w:abstractNumId w:val="23"/>
  </w:num>
  <w:num w:numId="14">
    <w:abstractNumId w:val="26"/>
  </w:num>
  <w:num w:numId="15">
    <w:abstractNumId w:val="2"/>
  </w:num>
  <w:num w:numId="16">
    <w:abstractNumId w:val="15"/>
  </w:num>
  <w:num w:numId="17">
    <w:abstractNumId w:val="3"/>
  </w:num>
  <w:num w:numId="18">
    <w:abstractNumId w:val="5"/>
  </w:num>
  <w:num w:numId="19">
    <w:abstractNumId w:val="4"/>
  </w:num>
  <w:num w:numId="20">
    <w:abstractNumId w:val="17"/>
  </w:num>
  <w:num w:numId="21">
    <w:abstractNumId w:val="8"/>
  </w:num>
  <w:num w:numId="22">
    <w:abstractNumId w:val="24"/>
  </w:num>
  <w:num w:numId="23">
    <w:abstractNumId w:val="25"/>
  </w:num>
  <w:num w:numId="24">
    <w:abstractNumId w:val="21"/>
  </w:num>
  <w:num w:numId="25">
    <w:abstractNumId w:val="12"/>
  </w:num>
  <w:num w:numId="26">
    <w:abstractNumId w:val="1"/>
    <w:lvlOverride w:ilvl="0">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B"/>
    <w:rsid w:val="00006D2E"/>
    <w:rsid w:val="0002533D"/>
    <w:rsid w:val="000406DB"/>
    <w:rsid w:val="00047BE1"/>
    <w:rsid w:val="00051780"/>
    <w:rsid w:val="00070172"/>
    <w:rsid w:val="00075473"/>
    <w:rsid w:val="0007761F"/>
    <w:rsid w:val="00080982"/>
    <w:rsid w:val="00080BB7"/>
    <w:rsid w:val="000974DE"/>
    <w:rsid w:val="000A07B3"/>
    <w:rsid w:val="000A2396"/>
    <w:rsid w:val="000A2641"/>
    <w:rsid w:val="000A3614"/>
    <w:rsid w:val="000A4461"/>
    <w:rsid w:val="000A7A7E"/>
    <w:rsid w:val="000B01F5"/>
    <w:rsid w:val="000B2710"/>
    <w:rsid w:val="000B75F5"/>
    <w:rsid w:val="000D192A"/>
    <w:rsid w:val="000D5B3E"/>
    <w:rsid w:val="000D614D"/>
    <w:rsid w:val="000F0908"/>
    <w:rsid w:val="000F4D70"/>
    <w:rsid w:val="000F5BDF"/>
    <w:rsid w:val="000F5FD3"/>
    <w:rsid w:val="000F682D"/>
    <w:rsid w:val="00101978"/>
    <w:rsid w:val="00106D02"/>
    <w:rsid w:val="00120938"/>
    <w:rsid w:val="00123A89"/>
    <w:rsid w:val="001257E2"/>
    <w:rsid w:val="00127C23"/>
    <w:rsid w:val="00131481"/>
    <w:rsid w:val="00140333"/>
    <w:rsid w:val="00141BC7"/>
    <w:rsid w:val="00146905"/>
    <w:rsid w:val="001536B7"/>
    <w:rsid w:val="00157529"/>
    <w:rsid w:val="00162BC3"/>
    <w:rsid w:val="00165906"/>
    <w:rsid w:val="0017048E"/>
    <w:rsid w:val="00170E19"/>
    <w:rsid w:val="00171FDB"/>
    <w:rsid w:val="001771FB"/>
    <w:rsid w:val="00180B73"/>
    <w:rsid w:val="00180B75"/>
    <w:rsid w:val="001A7B7A"/>
    <w:rsid w:val="001B290A"/>
    <w:rsid w:val="001B5C68"/>
    <w:rsid w:val="001B6947"/>
    <w:rsid w:val="001C3125"/>
    <w:rsid w:val="001C6A1F"/>
    <w:rsid w:val="001C7680"/>
    <w:rsid w:val="001D0DEA"/>
    <w:rsid w:val="001E198B"/>
    <w:rsid w:val="001E1D6F"/>
    <w:rsid w:val="001E21D4"/>
    <w:rsid w:val="001E3342"/>
    <w:rsid w:val="001E351A"/>
    <w:rsid w:val="001E53BB"/>
    <w:rsid w:val="001F0AE4"/>
    <w:rsid w:val="001F6385"/>
    <w:rsid w:val="001F6631"/>
    <w:rsid w:val="00201B4F"/>
    <w:rsid w:val="00206F22"/>
    <w:rsid w:val="002134BF"/>
    <w:rsid w:val="002151E8"/>
    <w:rsid w:val="0022432E"/>
    <w:rsid w:val="00225059"/>
    <w:rsid w:val="002275B2"/>
    <w:rsid w:val="002307D0"/>
    <w:rsid w:val="002344D4"/>
    <w:rsid w:val="00235287"/>
    <w:rsid w:val="00244010"/>
    <w:rsid w:val="00246420"/>
    <w:rsid w:val="00247B4C"/>
    <w:rsid w:val="00253F2C"/>
    <w:rsid w:val="00253FDF"/>
    <w:rsid w:val="00255E1E"/>
    <w:rsid w:val="0026666F"/>
    <w:rsid w:val="00291020"/>
    <w:rsid w:val="0029224A"/>
    <w:rsid w:val="002B347D"/>
    <w:rsid w:val="002D14FF"/>
    <w:rsid w:val="002D267C"/>
    <w:rsid w:val="002D6B6E"/>
    <w:rsid w:val="002F0017"/>
    <w:rsid w:val="002F0236"/>
    <w:rsid w:val="00301F89"/>
    <w:rsid w:val="00310867"/>
    <w:rsid w:val="0032012D"/>
    <w:rsid w:val="003274DC"/>
    <w:rsid w:val="0033170F"/>
    <w:rsid w:val="00336388"/>
    <w:rsid w:val="00345AA3"/>
    <w:rsid w:val="00381DE9"/>
    <w:rsid w:val="00382056"/>
    <w:rsid w:val="00382E8F"/>
    <w:rsid w:val="00391494"/>
    <w:rsid w:val="0039481B"/>
    <w:rsid w:val="00396584"/>
    <w:rsid w:val="003A0D4E"/>
    <w:rsid w:val="003A4E25"/>
    <w:rsid w:val="003B10E9"/>
    <w:rsid w:val="003B4C96"/>
    <w:rsid w:val="003B75AB"/>
    <w:rsid w:val="003C3497"/>
    <w:rsid w:val="003D0175"/>
    <w:rsid w:val="003D1ABF"/>
    <w:rsid w:val="003D666E"/>
    <w:rsid w:val="003E036F"/>
    <w:rsid w:val="003E37D1"/>
    <w:rsid w:val="003E5EA6"/>
    <w:rsid w:val="004113CA"/>
    <w:rsid w:val="0041147C"/>
    <w:rsid w:val="00411DB3"/>
    <w:rsid w:val="00414FCE"/>
    <w:rsid w:val="004150BD"/>
    <w:rsid w:val="00423C6E"/>
    <w:rsid w:val="00430E1F"/>
    <w:rsid w:val="00432176"/>
    <w:rsid w:val="00432F63"/>
    <w:rsid w:val="0045084F"/>
    <w:rsid w:val="004520FA"/>
    <w:rsid w:val="0045266F"/>
    <w:rsid w:val="00457424"/>
    <w:rsid w:val="00462C35"/>
    <w:rsid w:val="004649E5"/>
    <w:rsid w:val="00464A2C"/>
    <w:rsid w:val="00467820"/>
    <w:rsid w:val="00471E19"/>
    <w:rsid w:val="004724B5"/>
    <w:rsid w:val="00474784"/>
    <w:rsid w:val="00476F03"/>
    <w:rsid w:val="004866F1"/>
    <w:rsid w:val="00487EF4"/>
    <w:rsid w:val="004B0DF1"/>
    <w:rsid w:val="004B5A5D"/>
    <w:rsid w:val="004C2FE1"/>
    <w:rsid w:val="004C4350"/>
    <w:rsid w:val="004C4402"/>
    <w:rsid w:val="004C5D36"/>
    <w:rsid w:val="004D6FA0"/>
    <w:rsid w:val="004E0443"/>
    <w:rsid w:val="004E2720"/>
    <w:rsid w:val="004E4CC7"/>
    <w:rsid w:val="004E5D9F"/>
    <w:rsid w:val="004E7F50"/>
    <w:rsid w:val="004F1B1A"/>
    <w:rsid w:val="004F7F7B"/>
    <w:rsid w:val="005040EB"/>
    <w:rsid w:val="0050702F"/>
    <w:rsid w:val="00511F09"/>
    <w:rsid w:val="005122E7"/>
    <w:rsid w:val="00514AAE"/>
    <w:rsid w:val="00515D6F"/>
    <w:rsid w:val="00523026"/>
    <w:rsid w:val="00530A7C"/>
    <w:rsid w:val="005364AE"/>
    <w:rsid w:val="00540DA2"/>
    <w:rsid w:val="005500FB"/>
    <w:rsid w:val="00550464"/>
    <w:rsid w:val="00555E50"/>
    <w:rsid w:val="005617D4"/>
    <w:rsid w:val="005A0537"/>
    <w:rsid w:val="005A1B31"/>
    <w:rsid w:val="005B22D3"/>
    <w:rsid w:val="005B3970"/>
    <w:rsid w:val="005C13CA"/>
    <w:rsid w:val="005D1921"/>
    <w:rsid w:val="005D1CF3"/>
    <w:rsid w:val="005D3C53"/>
    <w:rsid w:val="005D4336"/>
    <w:rsid w:val="005D45A6"/>
    <w:rsid w:val="005E25CB"/>
    <w:rsid w:val="005E6170"/>
    <w:rsid w:val="005E6E8E"/>
    <w:rsid w:val="005E78FA"/>
    <w:rsid w:val="005F5AB1"/>
    <w:rsid w:val="00600176"/>
    <w:rsid w:val="00601A6D"/>
    <w:rsid w:val="00605BBF"/>
    <w:rsid w:val="006069F2"/>
    <w:rsid w:val="0062748F"/>
    <w:rsid w:val="0062794D"/>
    <w:rsid w:val="00634FE4"/>
    <w:rsid w:val="006363B3"/>
    <w:rsid w:val="00643F36"/>
    <w:rsid w:val="0065073C"/>
    <w:rsid w:val="00652555"/>
    <w:rsid w:val="00656A72"/>
    <w:rsid w:val="00657C81"/>
    <w:rsid w:val="00662246"/>
    <w:rsid w:val="00665E29"/>
    <w:rsid w:val="006673B1"/>
    <w:rsid w:val="00671344"/>
    <w:rsid w:val="00673052"/>
    <w:rsid w:val="00673718"/>
    <w:rsid w:val="0067769E"/>
    <w:rsid w:val="00686F58"/>
    <w:rsid w:val="00691CE3"/>
    <w:rsid w:val="0069314D"/>
    <w:rsid w:val="006A1384"/>
    <w:rsid w:val="006A2D1F"/>
    <w:rsid w:val="006A39AB"/>
    <w:rsid w:val="006A3E28"/>
    <w:rsid w:val="006A6896"/>
    <w:rsid w:val="006B0D16"/>
    <w:rsid w:val="006B2C45"/>
    <w:rsid w:val="006B7A71"/>
    <w:rsid w:val="006C3BC1"/>
    <w:rsid w:val="006E217A"/>
    <w:rsid w:val="006E24BC"/>
    <w:rsid w:val="006E7670"/>
    <w:rsid w:val="006F03BD"/>
    <w:rsid w:val="006F0577"/>
    <w:rsid w:val="006F3A0B"/>
    <w:rsid w:val="006F7A66"/>
    <w:rsid w:val="00703D3A"/>
    <w:rsid w:val="00705001"/>
    <w:rsid w:val="00705B41"/>
    <w:rsid w:val="0070690C"/>
    <w:rsid w:val="00724825"/>
    <w:rsid w:val="00724A1E"/>
    <w:rsid w:val="00724C77"/>
    <w:rsid w:val="00733442"/>
    <w:rsid w:val="00744E4F"/>
    <w:rsid w:val="00746A29"/>
    <w:rsid w:val="00751D1C"/>
    <w:rsid w:val="007561F0"/>
    <w:rsid w:val="0075746E"/>
    <w:rsid w:val="00757BFC"/>
    <w:rsid w:val="00766296"/>
    <w:rsid w:val="00766CCB"/>
    <w:rsid w:val="00770E87"/>
    <w:rsid w:val="00774FDA"/>
    <w:rsid w:val="00780C26"/>
    <w:rsid w:val="00780F67"/>
    <w:rsid w:val="007A10C2"/>
    <w:rsid w:val="007A1116"/>
    <w:rsid w:val="007A4B2B"/>
    <w:rsid w:val="007A5144"/>
    <w:rsid w:val="007A6CF4"/>
    <w:rsid w:val="007A6ED4"/>
    <w:rsid w:val="007B08BA"/>
    <w:rsid w:val="007C4935"/>
    <w:rsid w:val="007D1161"/>
    <w:rsid w:val="007D3E66"/>
    <w:rsid w:val="007D478F"/>
    <w:rsid w:val="007D4EAB"/>
    <w:rsid w:val="007E1AAD"/>
    <w:rsid w:val="007E5888"/>
    <w:rsid w:val="007E61EC"/>
    <w:rsid w:val="007E7FF4"/>
    <w:rsid w:val="007F0886"/>
    <w:rsid w:val="00805DAF"/>
    <w:rsid w:val="00811AEB"/>
    <w:rsid w:val="0081384D"/>
    <w:rsid w:val="0082275D"/>
    <w:rsid w:val="008311AA"/>
    <w:rsid w:val="0083495D"/>
    <w:rsid w:val="00835FB6"/>
    <w:rsid w:val="00841345"/>
    <w:rsid w:val="008442AC"/>
    <w:rsid w:val="0084500C"/>
    <w:rsid w:val="008612D2"/>
    <w:rsid w:val="00866A92"/>
    <w:rsid w:val="00877818"/>
    <w:rsid w:val="008845A8"/>
    <w:rsid w:val="008926D7"/>
    <w:rsid w:val="00896C08"/>
    <w:rsid w:val="008A0372"/>
    <w:rsid w:val="008C5E56"/>
    <w:rsid w:val="008D55C3"/>
    <w:rsid w:val="008F09BB"/>
    <w:rsid w:val="008F10F7"/>
    <w:rsid w:val="008F333D"/>
    <w:rsid w:val="008F4823"/>
    <w:rsid w:val="00910CF8"/>
    <w:rsid w:val="00912078"/>
    <w:rsid w:val="00916D12"/>
    <w:rsid w:val="00917A0E"/>
    <w:rsid w:val="00936F86"/>
    <w:rsid w:val="00940425"/>
    <w:rsid w:val="009411ED"/>
    <w:rsid w:val="00955FE6"/>
    <w:rsid w:val="0096147C"/>
    <w:rsid w:val="0096162A"/>
    <w:rsid w:val="009677A8"/>
    <w:rsid w:val="00967B25"/>
    <w:rsid w:val="009701A3"/>
    <w:rsid w:val="00970DD7"/>
    <w:rsid w:val="00974DC6"/>
    <w:rsid w:val="00976544"/>
    <w:rsid w:val="009778CB"/>
    <w:rsid w:val="00986CB6"/>
    <w:rsid w:val="009920FF"/>
    <w:rsid w:val="0099464D"/>
    <w:rsid w:val="009C152C"/>
    <w:rsid w:val="009C3FB2"/>
    <w:rsid w:val="009C740E"/>
    <w:rsid w:val="009D25D1"/>
    <w:rsid w:val="009D2F71"/>
    <w:rsid w:val="009D430E"/>
    <w:rsid w:val="009D60B0"/>
    <w:rsid w:val="009D735F"/>
    <w:rsid w:val="009E0FE7"/>
    <w:rsid w:val="009E67A5"/>
    <w:rsid w:val="009F2537"/>
    <w:rsid w:val="009F379A"/>
    <w:rsid w:val="009F6CB3"/>
    <w:rsid w:val="00A0664A"/>
    <w:rsid w:val="00A101BD"/>
    <w:rsid w:val="00A1788A"/>
    <w:rsid w:val="00A27E18"/>
    <w:rsid w:val="00A322E1"/>
    <w:rsid w:val="00A34AD0"/>
    <w:rsid w:val="00A3760E"/>
    <w:rsid w:val="00A41853"/>
    <w:rsid w:val="00A53791"/>
    <w:rsid w:val="00A71EAF"/>
    <w:rsid w:val="00A71ED0"/>
    <w:rsid w:val="00A87494"/>
    <w:rsid w:val="00A91F0D"/>
    <w:rsid w:val="00A92295"/>
    <w:rsid w:val="00A93354"/>
    <w:rsid w:val="00A94819"/>
    <w:rsid w:val="00AA4971"/>
    <w:rsid w:val="00AA6480"/>
    <w:rsid w:val="00AB2D20"/>
    <w:rsid w:val="00AB62A8"/>
    <w:rsid w:val="00AC2D1D"/>
    <w:rsid w:val="00AC4595"/>
    <w:rsid w:val="00AC787F"/>
    <w:rsid w:val="00AD3165"/>
    <w:rsid w:val="00AE405F"/>
    <w:rsid w:val="00AF208D"/>
    <w:rsid w:val="00AF33F7"/>
    <w:rsid w:val="00B06643"/>
    <w:rsid w:val="00B12C25"/>
    <w:rsid w:val="00B222DA"/>
    <w:rsid w:val="00B26AFF"/>
    <w:rsid w:val="00B271E2"/>
    <w:rsid w:val="00B27A68"/>
    <w:rsid w:val="00B35DFC"/>
    <w:rsid w:val="00B37EDB"/>
    <w:rsid w:val="00B42A8D"/>
    <w:rsid w:val="00B51F94"/>
    <w:rsid w:val="00B56298"/>
    <w:rsid w:val="00B6455E"/>
    <w:rsid w:val="00B65956"/>
    <w:rsid w:val="00B66F73"/>
    <w:rsid w:val="00B727E0"/>
    <w:rsid w:val="00B7720F"/>
    <w:rsid w:val="00B82A69"/>
    <w:rsid w:val="00B84D18"/>
    <w:rsid w:val="00B853F7"/>
    <w:rsid w:val="00B85D3D"/>
    <w:rsid w:val="00B85FC2"/>
    <w:rsid w:val="00B8680F"/>
    <w:rsid w:val="00BA66DD"/>
    <w:rsid w:val="00BC38D7"/>
    <w:rsid w:val="00BE389E"/>
    <w:rsid w:val="00BF2625"/>
    <w:rsid w:val="00BF41DF"/>
    <w:rsid w:val="00BF5B6C"/>
    <w:rsid w:val="00BF6FDD"/>
    <w:rsid w:val="00C01F1D"/>
    <w:rsid w:val="00C0213F"/>
    <w:rsid w:val="00C07A27"/>
    <w:rsid w:val="00C07A8D"/>
    <w:rsid w:val="00C11029"/>
    <w:rsid w:val="00C1290A"/>
    <w:rsid w:val="00C12A3A"/>
    <w:rsid w:val="00C17095"/>
    <w:rsid w:val="00C22D1B"/>
    <w:rsid w:val="00C272A1"/>
    <w:rsid w:val="00C35E1D"/>
    <w:rsid w:val="00C45ABA"/>
    <w:rsid w:val="00C4675E"/>
    <w:rsid w:val="00C5312E"/>
    <w:rsid w:val="00C55DD2"/>
    <w:rsid w:val="00C63105"/>
    <w:rsid w:val="00C6491E"/>
    <w:rsid w:val="00C7529C"/>
    <w:rsid w:val="00C76881"/>
    <w:rsid w:val="00C779A7"/>
    <w:rsid w:val="00C77D1E"/>
    <w:rsid w:val="00C80695"/>
    <w:rsid w:val="00C80987"/>
    <w:rsid w:val="00C87F42"/>
    <w:rsid w:val="00C924DC"/>
    <w:rsid w:val="00C972CA"/>
    <w:rsid w:val="00CB7A53"/>
    <w:rsid w:val="00CC0647"/>
    <w:rsid w:val="00CC1B2C"/>
    <w:rsid w:val="00CE688D"/>
    <w:rsid w:val="00CF68B2"/>
    <w:rsid w:val="00CF68D3"/>
    <w:rsid w:val="00D013A8"/>
    <w:rsid w:val="00D0551F"/>
    <w:rsid w:val="00D1328E"/>
    <w:rsid w:val="00D16BC9"/>
    <w:rsid w:val="00D30F7A"/>
    <w:rsid w:val="00D32384"/>
    <w:rsid w:val="00D35CC3"/>
    <w:rsid w:val="00D412CE"/>
    <w:rsid w:val="00D42D5A"/>
    <w:rsid w:val="00D447B5"/>
    <w:rsid w:val="00D51327"/>
    <w:rsid w:val="00D52412"/>
    <w:rsid w:val="00D61450"/>
    <w:rsid w:val="00D64F91"/>
    <w:rsid w:val="00D668B9"/>
    <w:rsid w:val="00D66B81"/>
    <w:rsid w:val="00D70E70"/>
    <w:rsid w:val="00D712E5"/>
    <w:rsid w:val="00D72A6A"/>
    <w:rsid w:val="00D758D0"/>
    <w:rsid w:val="00D806CB"/>
    <w:rsid w:val="00D824B6"/>
    <w:rsid w:val="00D85D31"/>
    <w:rsid w:val="00D869C1"/>
    <w:rsid w:val="00D87AB3"/>
    <w:rsid w:val="00D90439"/>
    <w:rsid w:val="00D90519"/>
    <w:rsid w:val="00D92E36"/>
    <w:rsid w:val="00D9340F"/>
    <w:rsid w:val="00DA1184"/>
    <w:rsid w:val="00DB169B"/>
    <w:rsid w:val="00DC65B8"/>
    <w:rsid w:val="00DC6956"/>
    <w:rsid w:val="00DC737C"/>
    <w:rsid w:val="00DE5455"/>
    <w:rsid w:val="00DF2C09"/>
    <w:rsid w:val="00DF3225"/>
    <w:rsid w:val="00DF5C0B"/>
    <w:rsid w:val="00E03C8F"/>
    <w:rsid w:val="00E03FC8"/>
    <w:rsid w:val="00E11EE2"/>
    <w:rsid w:val="00E12A4B"/>
    <w:rsid w:val="00E142D7"/>
    <w:rsid w:val="00E16F7B"/>
    <w:rsid w:val="00E20333"/>
    <w:rsid w:val="00E2125A"/>
    <w:rsid w:val="00E23ABF"/>
    <w:rsid w:val="00E33312"/>
    <w:rsid w:val="00E342C2"/>
    <w:rsid w:val="00E411B1"/>
    <w:rsid w:val="00E52058"/>
    <w:rsid w:val="00E6409E"/>
    <w:rsid w:val="00E758D6"/>
    <w:rsid w:val="00E803DE"/>
    <w:rsid w:val="00E947C8"/>
    <w:rsid w:val="00E976A5"/>
    <w:rsid w:val="00EA1F16"/>
    <w:rsid w:val="00EB66DF"/>
    <w:rsid w:val="00EC1EDA"/>
    <w:rsid w:val="00EC30AA"/>
    <w:rsid w:val="00EC3FBA"/>
    <w:rsid w:val="00EC57F2"/>
    <w:rsid w:val="00ED0992"/>
    <w:rsid w:val="00ED0F45"/>
    <w:rsid w:val="00ED4433"/>
    <w:rsid w:val="00ED4FEC"/>
    <w:rsid w:val="00EE3993"/>
    <w:rsid w:val="00EF0F2B"/>
    <w:rsid w:val="00F01871"/>
    <w:rsid w:val="00F0354E"/>
    <w:rsid w:val="00F0721D"/>
    <w:rsid w:val="00F1331A"/>
    <w:rsid w:val="00F1558E"/>
    <w:rsid w:val="00F25E24"/>
    <w:rsid w:val="00F31007"/>
    <w:rsid w:val="00F31BE1"/>
    <w:rsid w:val="00F31CBD"/>
    <w:rsid w:val="00F32DBD"/>
    <w:rsid w:val="00F367C4"/>
    <w:rsid w:val="00F401F2"/>
    <w:rsid w:val="00F40238"/>
    <w:rsid w:val="00F44244"/>
    <w:rsid w:val="00F44DB2"/>
    <w:rsid w:val="00F55197"/>
    <w:rsid w:val="00F624FD"/>
    <w:rsid w:val="00F6763E"/>
    <w:rsid w:val="00F7149E"/>
    <w:rsid w:val="00F71B5F"/>
    <w:rsid w:val="00F77B4D"/>
    <w:rsid w:val="00FA7BE2"/>
    <w:rsid w:val="00FB0180"/>
    <w:rsid w:val="00FB0228"/>
    <w:rsid w:val="00FC1A57"/>
    <w:rsid w:val="00FC1C08"/>
    <w:rsid w:val="00FD682A"/>
    <w:rsid w:val="00FD6BCA"/>
    <w:rsid w:val="00FE6ABC"/>
    <w:rsid w:val="00FE6F63"/>
    <w:rsid w:val="00FF35EF"/>
    <w:rsid w:val="00FF4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12637"/>
  <w15:docId w15:val="{16EEC9E7-7967-4430-AFFA-CC75BB67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66F1"/>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nhideWhenUsed/>
    <w:locked/>
    <w:rsid w:val="0062794D"/>
    <w:rPr>
      <w:sz w:val="16"/>
      <w:szCs w:val="16"/>
    </w:rPr>
  </w:style>
  <w:style w:type="paragraph" w:styleId="Testocommento">
    <w:name w:val="annotation text"/>
    <w:basedOn w:val="Normale"/>
    <w:link w:val="TestocommentoCarattere"/>
    <w:unhideWhenUsed/>
    <w:locked/>
    <w:rsid w:val="0062794D"/>
    <w:rPr>
      <w:sz w:val="20"/>
      <w:szCs w:val="20"/>
    </w:rPr>
  </w:style>
  <w:style w:type="character" w:customStyle="1" w:styleId="TestocommentoCarattere">
    <w:name w:val="Testo commento Carattere"/>
    <w:basedOn w:val="Carpredefinitoparagrafo"/>
    <w:link w:val="Testocommento"/>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 w:type="paragraph" w:customStyle="1" w:styleId="Corpodeltesto21">
    <w:name w:val="Corpo del testo 21"/>
    <w:basedOn w:val="Normale"/>
    <w:rsid w:val="00253FDF"/>
    <w:pPr>
      <w:suppressAutoHyphens/>
      <w:jc w:val="both"/>
    </w:pPr>
    <w:rPr>
      <w:lang w:val="x-none" w:eastAsia="ar-SA"/>
    </w:rPr>
  </w:style>
  <w:style w:type="paragraph" w:customStyle="1" w:styleId="Standard">
    <w:name w:val="Standard"/>
    <w:rsid w:val="0096147C"/>
    <w:pPr>
      <w:suppressAutoHyphens/>
      <w:autoSpaceDN w:val="0"/>
      <w:textAlignment w:val="baseline"/>
    </w:pPr>
    <w:rPr>
      <w:kern w:val="3"/>
      <w:sz w:val="24"/>
      <w:lang w:eastAsia="zh-CN"/>
    </w:rPr>
  </w:style>
  <w:style w:type="paragraph" w:customStyle="1" w:styleId="Didascalia1">
    <w:name w:val="Didascalia1"/>
    <w:basedOn w:val="Normale"/>
    <w:rsid w:val="008F10F7"/>
    <w:pPr>
      <w:suppressLineNumbers/>
      <w:suppressAutoHyphens/>
      <w:spacing w:before="120" w:after="120" w:line="240" w:lineRule="atLeast"/>
      <w:ind w:left="1979" w:hanging="357"/>
      <w:jc w:val="both"/>
    </w:pPr>
    <w:rPr>
      <w:rFonts w:ascii="Calibri" w:eastAsia="Calibri" w:hAnsi="Calibri" w:cs="Mangal"/>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420419794">
      <w:bodyDiv w:val="1"/>
      <w:marLeft w:val="0"/>
      <w:marRight w:val="0"/>
      <w:marTop w:val="0"/>
      <w:marBottom w:val="0"/>
      <w:divBdr>
        <w:top w:val="none" w:sz="0" w:space="0" w:color="auto"/>
        <w:left w:val="none" w:sz="0" w:space="0" w:color="auto"/>
        <w:bottom w:val="none" w:sz="0" w:space="0" w:color="auto"/>
        <w:right w:val="none" w:sz="0" w:space="0" w:color="auto"/>
      </w:divBdr>
    </w:div>
    <w:div w:id="552741184">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395778">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242107962">
      <w:bodyDiv w:val="1"/>
      <w:marLeft w:val="0"/>
      <w:marRight w:val="0"/>
      <w:marTop w:val="0"/>
      <w:marBottom w:val="0"/>
      <w:divBdr>
        <w:top w:val="none" w:sz="0" w:space="0" w:color="auto"/>
        <w:left w:val="none" w:sz="0" w:space="0" w:color="auto"/>
        <w:bottom w:val="none" w:sz="0" w:space="0" w:color="auto"/>
        <w:right w:val="none" w:sz="0" w:space="0" w:color="auto"/>
      </w:divBdr>
    </w:div>
    <w:div w:id="138571542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8962-8572-4BBB-B122-1D7A9E42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236</Words>
  <Characters>1349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Calidoni Cristina</cp:lastModifiedBy>
  <cp:revision>3</cp:revision>
  <cp:lastPrinted>2019-10-14T11:05:00Z</cp:lastPrinted>
  <dcterms:created xsi:type="dcterms:W3CDTF">2022-02-21T10:59:00Z</dcterms:created>
  <dcterms:modified xsi:type="dcterms:W3CDTF">2022-03-01T14:19:00Z</dcterms:modified>
</cp:coreProperties>
</file>