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0F3" w:rsidRDefault="001330F3" w:rsidP="001330F3">
      <w:pPr>
        <w:tabs>
          <w:tab w:val="left" w:pos="5670"/>
        </w:tabs>
        <w:rPr>
          <w:rFonts w:ascii="Libre Franklin" w:hAnsi="Libre Franklin"/>
        </w:rPr>
      </w:pPr>
    </w:p>
    <w:p w:rsidR="001330F3" w:rsidRDefault="001330F3" w:rsidP="001330F3">
      <w:pPr>
        <w:tabs>
          <w:tab w:val="left" w:pos="5670"/>
        </w:tabs>
        <w:rPr>
          <w:rFonts w:ascii="Libre Franklin" w:hAnsi="Libre Franklin"/>
        </w:rPr>
      </w:pPr>
    </w:p>
    <w:p w:rsidR="00D24051" w:rsidRPr="00E67B8A" w:rsidRDefault="00D24051" w:rsidP="00D24051">
      <w:pPr>
        <w:pStyle w:val="Corpotesto"/>
        <w:rPr>
          <w:rFonts w:ascii="Libre Franklin" w:hAnsi="Libre Franklin"/>
          <w:b/>
          <w:bCs/>
          <w:color w:val="000000"/>
        </w:rPr>
      </w:pPr>
      <w:r w:rsidRPr="00E67B8A">
        <w:rPr>
          <w:rFonts w:ascii="Libre Franklin" w:hAnsi="Libre Franklin"/>
          <w:noProof/>
          <w:lang w:eastAsia="it-IT"/>
        </w:rPr>
        <mc:AlternateContent>
          <mc:Choice Requires="wps">
            <w:drawing>
              <wp:anchor distT="0" distB="0" distL="114300" distR="114300" simplePos="0" relativeHeight="251659264" behindDoc="0" locked="0" layoutInCell="1" allowOverlap="1" wp14:anchorId="28D44269" wp14:editId="7204754E">
                <wp:simplePos x="0" y="0"/>
                <wp:positionH relativeFrom="column">
                  <wp:posOffset>4880610</wp:posOffset>
                </wp:positionH>
                <wp:positionV relativeFrom="paragraph">
                  <wp:posOffset>-1069975</wp:posOffset>
                </wp:positionV>
                <wp:extent cx="1162050" cy="36195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61950"/>
                        </a:xfrm>
                        <a:prstGeom prst="rect">
                          <a:avLst/>
                        </a:prstGeom>
                        <a:solidFill>
                          <a:srgbClr val="FFFFFF"/>
                        </a:solidFill>
                        <a:ln w="9525">
                          <a:solidFill>
                            <a:srgbClr val="000000"/>
                          </a:solidFill>
                          <a:miter lim="800000"/>
                          <a:headEnd/>
                          <a:tailEnd/>
                        </a:ln>
                      </wps:spPr>
                      <wps:txbx>
                        <w:txbxContent>
                          <w:p w:rsidR="00D24051" w:rsidRPr="00404045" w:rsidRDefault="00D24051" w:rsidP="00D24051">
                            <w:pPr>
                              <w:pStyle w:val="Corpotesto"/>
                              <w:jc w:val="center"/>
                              <w:rPr>
                                <w:b/>
                                <w:bCs/>
                                <w:sz w:val="24"/>
                                <w:szCs w:val="24"/>
                              </w:rPr>
                            </w:pPr>
                            <w:proofErr w:type="spellStart"/>
                            <w:r>
                              <w:rPr>
                                <w:b/>
                                <w:bCs/>
                                <w:sz w:val="24"/>
                                <w:szCs w:val="24"/>
                              </w:rPr>
                              <w:t>Mod</w:t>
                            </w:r>
                            <w:proofErr w:type="spellEnd"/>
                            <w:r>
                              <w:rPr>
                                <w:b/>
                                <w:bCs/>
                                <w:sz w:val="24"/>
                                <w:szCs w:val="24"/>
                              </w:rPr>
                              <w: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44269" id="_x0000_t202" coordsize="21600,21600" o:spt="202" path="m,l,21600r21600,l21600,xe">
                <v:stroke joinstyle="miter"/>
                <v:path gradientshapeok="t" o:connecttype="rect"/>
              </v:shapetype>
              <v:shape id="Text Box 2" o:spid="_x0000_s1026" type="#_x0000_t202" style="position:absolute;margin-left:384.3pt;margin-top:-84.25pt;width:91.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">
                <v:textbox>
                  <w:txbxContent>
                    <w:p w:rsidR="00D24051" w:rsidRPr="00404045" w:rsidRDefault="00D24051" w:rsidP="00D24051">
                      <w:pPr>
                        <w:pStyle w:val="Corpotesto"/>
                        <w:jc w:val="center"/>
                        <w:rPr>
                          <w:b/>
                          <w:bCs/>
                          <w:sz w:val="24"/>
                          <w:szCs w:val="24"/>
                        </w:rPr>
                      </w:pPr>
                      <w:proofErr w:type="spellStart"/>
                      <w:r>
                        <w:rPr>
                          <w:b/>
                          <w:bCs/>
                          <w:sz w:val="24"/>
                          <w:szCs w:val="24"/>
                        </w:rPr>
                        <w:t>Mod</w:t>
                      </w:r>
                      <w:proofErr w:type="spellEnd"/>
                      <w:r>
                        <w:rPr>
                          <w:b/>
                          <w:bCs/>
                          <w:sz w:val="24"/>
                          <w:szCs w:val="24"/>
                        </w:rPr>
                        <w:t>. A</w:t>
                      </w:r>
                    </w:p>
                  </w:txbxContent>
                </v:textbox>
              </v:shape>
            </w:pict>
          </mc:Fallback>
        </mc:AlternateContent>
      </w:r>
      <w:r w:rsidRPr="00E67B8A">
        <w:rPr>
          <w:rFonts w:ascii="Libre Franklin" w:hAnsi="Libre Franklin"/>
          <w:b/>
          <w:bCs/>
        </w:rPr>
        <w:t xml:space="preserve">Avviso esplorativo per progetti da inserire nel cartellone </w:t>
      </w:r>
      <w:proofErr w:type="gramStart"/>
      <w:r w:rsidRPr="00E67B8A">
        <w:rPr>
          <w:rFonts w:ascii="Libre Franklin" w:hAnsi="Libre Franklin"/>
          <w:b/>
          <w:bCs/>
        </w:rPr>
        <w:t xml:space="preserve">di </w:t>
      </w:r>
      <w:r w:rsidRPr="00E67B8A">
        <w:rPr>
          <w:rFonts w:ascii="Libre Franklin" w:hAnsi="Libre Franklin"/>
          <w:b/>
          <w:bCs/>
          <w:color w:val="000000"/>
        </w:rPr>
        <w:t xml:space="preserve"> Parma</w:t>
      </w:r>
      <w:proofErr w:type="gramEnd"/>
      <w:r w:rsidRPr="00E67B8A">
        <w:rPr>
          <w:rFonts w:ascii="Libre Franklin" w:hAnsi="Libre Franklin"/>
          <w:b/>
          <w:bCs/>
          <w:color w:val="000000"/>
        </w:rPr>
        <w:t xml:space="preserve"> Estate 2022</w:t>
      </w:r>
    </w:p>
    <w:p w:rsidR="00D24051" w:rsidRPr="00E67B8A" w:rsidRDefault="00D24051" w:rsidP="00D24051">
      <w:pPr>
        <w:pStyle w:val="Corpotesto"/>
        <w:jc w:val="both"/>
        <w:rPr>
          <w:rFonts w:ascii="Libre Franklin" w:hAnsi="Libre Franklin"/>
        </w:rPr>
      </w:pPr>
      <w:r w:rsidRPr="00E67B8A">
        <w:rPr>
          <w:rFonts w:ascii="Libre Franklin" w:hAnsi="Libre Franklin"/>
          <w:spacing w:val="4"/>
        </w:rPr>
        <w:t>Domanda di partecipazione – progetti art. 1 lettera A (</w:t>
      </w:r>
      <w:r w:rsidRPr="00E67B8A">
        <w:rPr>
          <w:rFonts w:ascii="Libre Franklin" w:hAnsi="Libre Franklin"/>
          <w:color w:val="000000"/>
          <w:u w:val="single"/>
        </w:rPr>
        <w:t>p</w:t>
      </w:r>
      <w:r w:rsidRPr="00E67B8A">
        <w:rPr>
          <w:rFonts w:ascii="Libre Franklin" w:hAnsi="Libre Franklin"/>
          <w:u w:val="single"/>
        </w:rPr>
        <w:t>roposte</w:t>
      </w:r>
      <w:r w:rsidRPr="00E67B8A">
        <w:rPr>
          <w:rFonts w:ascii="Libre Franklin" w:hAnsi="Libre Franklin"/>
          <w:color w:val="000000"/>
          <w:u w:val="single"/>
        </w:rPr>
        <w:t xml:space="preserve"> di cui il proponente mantiene la titolarità e per le quali si </w:t>
      </w:r>
      <w:proofErr w:type="gramStart"/>
      <w:r w:rsidRPr="00E67B8A">
        <w:rPr>
          <w:rFonts w:ascii="Libre Franklin" w:hAnsi="Libre Franklin"/>
          <w:color w:val="000000"/>
          <w:u w:val="single"/>
        </w:rPr>
        <w:t>richiede  patrocinio</w:t>
      </w:r>
      <w:proofErr w:type="gramEnd"/>
      <w:r w:rsidRPr="00E67B8A">
        <w:rPr>
          <w:rFonts w:ascii="Libre Franklin" w:hAnsi="Libre Franklin"/>
          <w:color w:val="000000"/>
          <w:u w:val="single"/>
        </w:rPr>
        <w:t xml:space="preserve"> e contributo – soggetto a rendicontazione - a parziale copertura della spesa. La concessione del contributo è subordinata al rispetto di tutte le disposizioni contenute </w:t>
      </w:r>
      <w:proofErr w:type="gramStart"/>
      <w:r w:rsidRPr="00E67B8A">
        <w:rPr>
          <w:rFonts w:ascii="Libre Franklin" w:hAnsi="Libre Franklin"/>
          <w:color w:val="000000"/>
          <w:u w:val="single"/>
        </w:rPr>
        <w:t>nel  vigente</w:t>
      </w:r>
      <w:proofErr w:type="gramEnd"/>
      <w:r w:rsidRPr="00E67B8A">
        <w:rPr>
          <w:rFonts w:ascii="Libre Franklin" w:hAnsi="Libre Franklin"/>
          <w:color w:val="000000"/>
          <w:u w:val="single"/>
        </w:rPr>
        <w:t xml:space="preserve"> regolamento sulla concessione di contributi, al quale si rimanda).</w:t>
      </w:r>
    </w:p>
    <w:p w:rsidR="00D24051" w:rsidRPr="00E67B8A" w:rsidRDefault="00D24051" w:rsidP="00D24051">
      <w:pPr>
        <w:pStyle w:val="Corpotesto"/>
        <w:rPr>
          <w:rFonts w:ascii="Libre Franklin" w:hAnsi="Libre Franklin"/>
          <w:b/>
          <w:bCs/>
          <w:color w:val="000000"/>
          <w:spacing w:val="4"/>
        </w:rPr>
      </w:pPr>
    </w:p>
    <w:tbl>
      <w:tblPr>
        <w:tblW w:w="9508" w:type="dxa"/>
        <w:tblInd w:w="-15" w:type="dxa"/>
        <w:tblLayout w:type="fixed"/>
        <w:tblLook w:val="0000" w:firstRow="0" w:lastRow="0" w:firstColumn="0" w:lastColumn="0" w:noHBand="0" w:noVBand="0"/>
      </w:tblPr>
      <w:tblGrid>
        <w:gridCol w:w="648"/>
        <w:gridCol w:w="3780"/>
        <w:gridCol w:w="5080"/>
      </w:tblGrid>
      <w:tr w:rsidR="00D24051" w:rsidRPr="00E67B8A" w:rsidTr="00E67B8A">
        <w:trPr>
          <w:trHeight w:val="28"/>
        </w:trPr>
        <w:tc>
          <w:tcPr>
            <w:tcW w:w="648" w:type="dxa"/>
            <w:tcBorders>
              <w:top w:val="single" w:sz="4" w:space="0" w:color="000000"/>
              <w:left w:val="single" w:sz="4" w:space="0" w:color="000000"/>
              <w:bottom w:val="single" w:sz="4" w:space="0" w:color="000000"/>
            </w:tcBorders>
          </w:tcPr>
          <w:p w:rsidR="00D24051" w:rsidRPr="00E67B8A" w:rsidRDefault="00D24051" w:rsidP="00D24051">
            <w:pPr>
              <w:pStyle w:val="Corpotesto"/>
              <w:widowControl/>
              <w:numPr>
                <w:ilvl w:val="0"/>
                <w:numId w:val="42"/>
              </w:numPr>
              <w:suppressAutoHyphens/>
              <w:autoSpaceDE/>
              <w:autoSpaceDN/>
              <w:snapToGrid w:val="0"/>
              <w:spacing w:after="120"/>
              <w:rPr>
                <w:rFonts w:ascii="Libre Franklin" w:hAnsi="Libre Franklin"/>
                <w:spacing w:val="4"/>
                <w:sz w:val="20"/>
                <w:szCs w:val="20"/>
              </w:rPr>
            </w:pPr>
          </w:p>
        </w:tc>
        <w:tc>
          <w:tcPr>
            <w:tcW w:w="3780" w:type="dxa"/>
            <w:tcBorders>
              <w:top w:val="single" w:sz="4" w:space="0" w:color="000000"/>
              <w:left w:val="single" w:sz="4" w:space="0" w:color="000000"/>
              <w:bottom w:val="single" w:sz="4" w:space="0" w:color="000000"/>
            </w:tcBorders>
          </w:tcPr>
          <w:p w:rsidR="00D24051" w:rsidRPr="00E67B8A" w:rsidRDefault="00D24051" w:rsidP="00443195">
            <w:pPr>
              <w:pStyle w:val="Corpotesto"/>
              <w:rPr>
                <w:rFonts w:ascii="Libre Franklin" w:hAnsi="Libre Franklin"/>
              </w:rPr>
            </w:pPr>
            <w:r w:rsidRPr="00E67B8A">
              <w:rPr>
                <w:rFonts w:ascii="Libre Franklin" w:hAnsi="Libre Franklin"/>
                <w:b/>
                <w:spacing w:val="4"/>
              </w:rPr>
              <w:t>Titolo del progetto</w:t>
            </w:r>
            <w:r w:rsidRPr="00E67B8A">
              <w:rPr>
                <w:rFonts w:ascii="Libre Franklin" w:hAnsi="Libre Franklin"/>
                <w:spacing w:val="4"/>
              </w:rPr>
              <w:t xml:space="preserve"> </w:t>
            </w:r>
          </w:p>
          <w:p w:rsidR="00D24051" w:rsidRPr="00E67B8A" w:rsidRDefault="00D24051" w:rsidP="00443195">
            <w:pPr>
              <w:pStyle w:val="Corpotesto"/>
              <w:rPr>
                <w:rFonts w:ascii="Libre Franklin" w:hAnsi="Libre Franklin"/>
              </w:rPr>
            </w:pPr>
            <w:r w:rsidRPr="00E67B8A">
              <w:rPr>
                <w:rFonts w:ascii="Libre Franklin" w:hAnsi="Libre Franklin"/>
                <w:spacing w:val="4"/>
              </w:rPr>
              <w:t>(Specificare l'eventuale rassegna nella quale è inserita la proposta)</w:t>
            </w:r>
          </w:p>
        </w:tc>
        <w:tc>
          <w:tcPr>
            <w:tcW w:w="5080" w:type="dxa"/>
            <w:tcBorders>
              <w:top w:val="single" w:sz="4" w:space="0" w:color="000000"/>
              <w:left w:val="single" w:sz="4" w:space="0" w:color="000000"/>
              <w:bottom w:val="single" w:sz="4" w:space="0" w:color="000000"/>
              <w:right w:val="single" w:sz="4" w:space="0" w:color="000000"/>
            </w:tcBorders>
          </w:tcPr>
          <w:p w:rsidR="00D24051" w:rsidRPr="00E67B8A" w:rsidRDefault="00D24051" w:rsidP="00443195">
            <w:pPr>
              <w:pStyle w:val="Corpotesto"/>
              <w:snapToGrid w:val="0"/>
              <w:jc w:val="both"/>
              <w:rPr>
                <w:rFonts w:ascii="Libre Franklin" w:hAnsi="Libre Franklin"/>
                <w:spacing w:val="4"/>
              </w:rPr>
            </w:pPr>
          </w:p>
        </w:tc>
      </w:tr>
      <w:tr w:rsidR="00D24051" w:rsidRPr="00E67B8A" w:rsidTr="00E67B8A">
        <w:trPr>
          <w:trHeight w:val="28"/>
        </w:trPr>
        <w:tc>
          <w:tcPr>
            <w:tcW w:w="648" w:type="dxa"/>
            <w:tcBorders>
              <w:top w:val="single" w:sz="4" w:space="0" w:color="000000"/>
              <w:left w:val="single" w:sz="4" w:space="0" w:color="000000"/>
              <w:bottom w:val="single" w:sz="4" w:space="0" w:color="000000"/>
            </w:tcBorders>
          </w:tcPr>
          <w:p w:rsidR="00D24051" w:rsidRPr="00E67B8A" w:rsidRDefault="00D24051" w:rsidP="00D24051">
            <w:pPr>
              <w:pStyle w:val="Corpotesto"/>
              <w:widowControl/>
              <w:numPr>
                <w:ilvl w:val="0"/>
                <w:numId w:val="42"/>
              </w:numPr>
              <w:suppressAutoHyphens/>
              <w:autoSpaceDE/>
              <w:autoSpaceDN/>
              <w:snapToGrid w:val="0"/>
              <w:spacing w:after="120"/>
              <w:rPr>
                <w:rFonts w:ascii="Libre Franklin" w:hAnsi="Libre Franklin"/>
                <w:spacing w:val="4"/>
                <w:sz w:val="20"/>
                <w:szCs w:val="20"/>
              </w:rPr>
            </w:pPr>
          </w:p>
        </w:tc>
        <w:tc>
          <w:tcPr>
            <w:tcW w:w="3780" w:type="dxa"/>
            <w:tcBorders>
              <w:top w:val="single" w:sz="4" w:space="0" w:color="000000"/>
              <w:left w:val="single" w:sz="4" w:space="0" w:color="000000"/>
              <w:bottom w:val="single" w:sz="4" w:space="0" w:color="000000"/>
            </w:tcBorders>
          </w:tcPr>
          <w:p w:rsidR="00D24051" w:rsidRPr="00E67B8A" w:rsidRDefault="00D24051" w:rsidP="00443195">
            <w:pPr>
              <w:pStyle w:val="Corpotesto"/>
              <w:rPr>
                <w:rFonts w:ascii="Libre Franklin" w:hAnsi="Libre Franklin"/>
              </w:rPr>
            </w:pPr>
            <w:r w:rsidRPr="00E67B8A">
              <w:rPr>
                <w:rFonts w:ascii="Libre Franklin" w:hAnsi="Libre Franklin"/>
                <w:b/>
                <w:spacing w:val="4"/>
              </w:rPr>
              <w:t>Soggetto proponente</w:t>
            </w:r>
            <w:r w:rsidRPr="00E67B8A">
              <w:rPr>
                <w:rFonts w:ascii="Libre Franklin" w:hAnsi="Libre Franklin"/>
                <w:spacing w:val="4"/>
              </w:rPr>
              <w:t xml:space="preserve"> </w:t>
            </w:r>
          </w:p>
          <w:p w:rsidR="00D24051" w:rsidRPr="00E67B8A" w:rsidRDefault="00D24051" w:rsidP="00443195">
            <w:pPr>
              <w:pStyle w:val="Corpotesto"/>
              <w:rPr>
                <w:rFonts w:ascii="Libre Franklin" w:hAnsi="Libre Franklin"/>
              </w:rPr>
            </w:pPr>
            <w:r w:rsidRPr="00E67B8A">
              <w:rPr>
                <w:rFonts w:ascii="Libre Franklin" w:hAnsi="Libre Franklin"/>
                <w:spacing w:val="4"/>
              </w:rPr>
              <w:t>(</w:t>
            </w:r>
            <w:proofErr w:type="gramStart"/>
            <w:r w:rsidRPr="00E67B8A">
              <w:rPr>
                <w:rFonts w:ascii="Libre Franklin" w:hAnsi="Libre Franklin"/>
                <w:spacing w:val="4"/>
              </w:rPr>
              <w:t>allegare</w:t>
            </w:r>
            <w:proofErr w:type="gramEnd"/>
            <w:r w:rsidRPr="00E67B8A">
              <w:rPr>
                <w:rFonts w:ascii="Libre Franklin" w:hAnsi="Libre Franklin"/>
                <w:spacing w:val="4"/>
              </w:rPr>
              <w:t xml:space="preserve"> Curriculum del richiedente)</w:t>
            </w:r>
          </w:p>
        </w:tc>
        <w:tc>
          <w:tcPr>
            <w:tcW w:w="5080" w:type="dxa"/>
            <w:tcBorders>
              <w:top w:val="single" w:sz="4" w:space="0" w:color="000000"/>
              <w:left w:val="single" w:sz="4" w:space="0" w:color="000000"/>
              <w:bottom w:val="single" w:sz="4" w:space="0" w:color="000000"/>
              <w:right w:val="single" w:sz="4" w:space="0" w:color="000000"/>
            </w:tcBorders>
          </w:tcPr>
          <w:p w:rsidR="00D24051" w:rsidRPr="00E67B8A" w:rsidRDefault="00D24051" w:rsidP="00443195">
            <w:pPr>
              <w:pStyle w:val="Corpotesto"/>
              <w:snapToGrid w:val="0"/>
              <w:jc w:val="both"/>
              <w:rPr>
                <w:rFonts w:ascii="Libre Franklin" w:hAnsi="Libre Franklin"/>
                <w:spacing w:val="4"/>
              </w:rPr>
            </w:pPr>
          </w:p>
          <w:p w:rsidR="00D24051" w:rsidRPr="00E67B8A" w:rsidRDefault="00D24051" w:rsidP="00443195">
            <w:pPr>
              <w:pStyle w:val="Corpotesto"/>
              <w:jc w:val="both"/>
              <w:rPr>
                <w:rFonts w:ascii="Libre Franklin" w:hAnsi="Libre Franklin"/>
                <w:spacing w:val="4"/>
              </w:rPr>
            </w:pPr>
          </w:p>
        </w:tc>
      </w:tr>
      <w:tr w:rsidR="00D24051" w:rsidRPr="00E67B8A" w:rsidTr="00E67B8A">
        <w:trPr>
          <w:trHeight w:val="28"/>
        </w:trPr>
        <w:tc>
          <w:tcPr>
            <w:tcW w:w="648" w:type="dxa"/>
            <w:tcBorders>
              <w:top w:val="single" w:sz="4" w:space="0" w:color="000000"/>
              <w:left w:val="single" w:sz="4" w:space="0" w:color="000000"/>
              <w:bottom w:val="single" w:sz="4" w:space="0" w:color="000000"/>
            </w:tcBorders>
          </w:tcPr>
          <w:p w:rsidR="00D24051" w:rsidRPr="00E67B8A" w:rsidRDefault="00D24051" w:rsidP="00D24051">
            <w:pPr>
              <w:pStyle w:val="Corpotesto"/>
              <w:widowControl/>
              <w:numPr>
                <w:ilvl w:val="0"/>
                <w:numId w:val="42"/>
              </w:numPr>
              <w:suppressAutoHyphens/>
              <w:autoSpaceDE/>
              <w:autoSpaceDN/>
              <w:snapToGrid w:val="0"/>
              <w:spacing w:after="120"/>
              <w:rPr>
                <w:rFonts w:ascii="Libre Franklin" w:hAnsi="Libre Franklin"/>
                <w:spacing w:val="4"/>
                <w:sz w:val="20"/>
                <w:szCs w:val="20"/>
              </w:rPr>
            </w:pPr>
          </w:p>
        </w:tc>
        <w:tc>
          <w:tcPr>
            <w:tcW w:w="3780" w:type="dxa"/>
            <w:tcBorders>
              <w:top w:val="single" w:sz="4" w:space="0" w:color="000000"/>
              <w:left w:val="single" w:sz="4" w:space="0" w:color="000000"/>
              <w:bottom w:val="single" w:sz="4" w:space="0" w:color="000000"/>
            </w:tcBorders>
          </w:tcPr>
          <w:p w:rsidR="00D24051" w:rsidRPr="00E67B8A" w:rsidRDefault="00D24051" w:rsidP="00443195">
            <w:pPr>
              <w:pStyle w:val="Corpotesto"/>
              <w:rPr>
                <w:rFonts w:ascii="Libre Franklin" w:hAnsi="Libre Franklin"/>
              </w:rPr>
            </w:pPr>
            <w:r w:rsidRPr="00E67B8A">
              <w:rPr>
                <w:rFonts w:ascii="Libre Franklin" w:hAnsi="Libre Franklin"/>
                <w:b/>
                <w:spacing w:val="4"/>
              </w:rPr>
              <w:t>Rappresentante legale (nominativo e sede)</w:t>
            </w:r>
          </w:p>
        </w:tc>
        <w:tc>
          <w:tcPr>
            <w:tcW w:w="5080" w:type="dxa"/>
            <w:tcBorders>
              <w:top w:val="single" w:sz="4" w:space="0" w:color="000000"/>
              <w:left w:val="single" w:sz="4" w:space="0" w:color="000000"/>
              <w:bottom w:val="single" w:sz="4" w:space="0" w:color="000000"/>
              <w:right w:val="single" w:sz="4" w:space="0" w:color="000000"/>
            </w:tcBorders>
          </w:tcPr>
          <w:p w:rsidR="00D24051" w:rsidRPr="00E67B8A" w:rsidRDefault="00D24051" w:rsidP="00443195">
            <w:pPr>
              <w:pStyle w:val="Corpotesto"/>
              <w:snapToGrid w:val="0"/>
              <w:jc w:val="both"/>
              <w:rPr>
                <w:rFonts w:ascii="Libre Franklin" w:hAnsi="Libre Franklin"/>
                <w:b/>
                <w:spacing w:val="4"/>
              </w:rPr>
            </w:pPr>
          </w:p>
        </w:tc>
      </w:tr>
      <w:tr w:rsidR="00D24051" w:rsidRPr="00E67B8A" w:rsidTr="00E67B8A">
        <w:trPr>
          <w:trHeight w:val="28"/>
        </w:trPr>
        <w:tc>
          <w:tcPr>
            <w:tcW w:w="648" w:type="dxa"/>
            <w:tcBorders>
              <w:top w:val="single" w:sz="4" w:space="0" w:color="000000"/>
              <w:left w:val="single" w:sz="4" w:space="0" w:color="000000"/>
              <w:bottom w:val="single" w:sz="4" w:space="0" w:color="000000"/>
            </w:tcBorders>
          </w:tcPr>
          <w:p w:rsidR="00D24051" w:rsidRPr="00E67B8A" w:rsidRDefault="00D24051" w:rsidP="00D24051">
            <w:pPr>
              <w:pStyle w:val="Corpotesto"/>
              <w:widowControl/>
              <w:numPr>
                <w:ilvl w:val="0"/>
                <w:numId w:val="42"/>
              </w:numPr>
              <w:suppressAutoHyphens/>
              <w:autoSpaceDE/>
              <w:autoSpaceDN/>
              <w:snapToGrid w:val="0"/>
              <w:spacing w:after="120"/>
              <w:rPr>
                <w:rFonts w:ascii="Libre Franklin" w:hAnsi="Libre Franklin"/>
                <w:b/>
                <w:spacing w:val="4"/>
                <w:sz w:val="20"/>
                <w:szCs w:val="20"/>
              </w:rPr>
            </w:pPr>
          </w:p>
        </w:tc>
        <w:tc>
          <w:tcPr>
            <w:tcW w:w="3780" w:type="dxa"/>
            <w:tcBorders>
              <w:top w:val="single" w:sz="4" w:space="0" w:color="000000"/>
              <w:left w:val="single" w:sz="4" w:space="0" w:color="000000"/>
              <w:bottom w:val="single" w:sz="4" w:space="0" w:color="000000"/>
            </w:tcBorders>
          </w:tcPr>
          <w:p w:rsidR="00D24051" w:rsidRPr="00E67B8A" w:rsidRDefault="00D24051" w:rsidP="00443195">
            <w:pPr>
              <w:pStyle w:val="Corpotesto"/>
              <w:rPr>
                <w:rFonts w:ascii="Libre Franklin" w:hAnsi="Libre Franklin"/>
              </w:rPr>
            </w:pPr>
            <w:r w:rsidRPr="00E67B8A">
              <w:rPr>
                <w:rFonts w:ascii="Libre Franklin" w:hAnsi="Libre Franklin"/>
                <w:b/>
                <w:spacing w:val="4"/>
              </w:rPr>
              <w:t>Referente operativo</w:t>
            </w:r>
          </w:p>
          <w:p w:rsidR="00D24051" w:rsidRPr="00E67B8A" w:rsidRDefault="00D24051" w:rsidP="00443195">
            <w:pPr>
              <w:pStyle w:val="Corpotesto"/>
              <w:rPr>
                <w:rFonts w:ascii="Libre Franklin" w:hAnsi="Libre Franklin"/>
              </w:rPr>
            </w:pPr>
            <w:r w:rsidRPr="00E67B8A">
              <w:rPr>
                <w:rFonts w:ascii="Libre Franklin" w:hAnsi="Libre Franklin"/>
                <w:spacing w:val="4"/>
              </w:rPr>
              <w:t>(</w:t>
            </w:r>
            <w:proofErr w:type="gramStart"/>
            <w:r w:rsidRPr="00E67B8A">
              <w:rPr>
                <w:rFonts w:ascii="Libre Franklin" w:hAnsi="Libre Franklin"/>
                <w:spacing w:val="4"/>
              </w:rPr>
              <w:t>nome</w:t>
            </w:r>
            <w:proofErr w:type="gramEnd"/>
            <w:r w:rsidRPr="00E67B8A">
              <w:rPr>
                <w:rFonts w:ascii="Libre Franklin" w:hAnsi="Libre Franklin"/>
                <w:spacing w:val="4"/>
              </w:rPr>
              <w:t>, telefono cellulare, indirizzo di posta elettronica)</w:t>
            </w:r>
          </w:p>
        </w:tc>
        <w:tc>
          <w:tcPr>
            <w:tcW w:w="5080" w:type="dxa"/>
            <w:tcBorders>
              <w:top w:val="single" w:sz="4" w:space="0" w:color="000000"/>
              <w:left w:val="single" w:sz="4" w:space="0" w:color="000000"/>
              <w:bottom w:val="single" w:sz="4" w:space="0" w:color="000000"/>
              <w:right w:val="single" w:sz="4" w:space="0" w:color="000000"/>
            </w:tcBorders>
          </w:tcPr>
          <w:p w:rsidR="00D24051" w:rsidRPr="00E67B8A" w:rsidRDefault="00D24051" w:rsidP="00443195">
            <w:pPr>
              <w:pStyle w:val="Corpotesto"/>
              <w:snapToGrid w:val="0"/>
              <w:jc w:val="both"/>
              <w:rPr>
                <w:rFonts w:ascii="Libre Franklin" w:hAnsi="Libre Franklin"/>
                <w:spacing w:val="4"/>
              </w:rPr>
            </w:pPr>
          </w:p>
        </w:tc>
      </w:tr>
      <w:tr w:rsidR="00D24051" w:rsidRPr="00E67B8A" w:rsidTr="00E67B8A">
        <w:trPr>
          <w:trHeight w:val="28"/>
        </w:trPr>
        <w:tc>
          <w:tcPr>
            <w:tcW w:w="648" w:type="dxa"/>
            <w:tcBorders>
              <w:top w:val="single" w:sz="4" w:space="0" w:color="000000"/>
              <w:left w:val="single" w:sz="4" w:space="0" w:color="000000"/>
              <w:bottom w:val="single" w:sz="4" w:space="0" w:color="000000"/>
            </w:tcBorders>
          </w:tcPr>
          <w:p w:rsidR="00D24051" w:rsidRPr="00E67B8A" w:rsidRDefault="00D24051" w:rsidP="00D24051">
            <w:pPr>
              <w:pStyle w:val="Corpotesto"/>
              <w:widowControl/>
              <w:numPr>
                <w:ilvl w:val="0"/>
                <w:numId w:val="42"/>
              </w:numPr>
              <w:suppressAutoHyphens/>
              <w:autoSpaceDE/>
              <w:autoSpaceDN/>
              <w:snapToGrid w:val="0"/>
              <w:spacing w:after="120"/>
              <w:rPr>
                <w:rFonts w:ascii="Libre Franklin" w:hAnsi="Libre Franklin"/>
                <w:spacing w:val="4"/>
                <w:sz w:val="20"/>
                <w:szCs w:val="20"/>
              </w:rPr>
            </w:pPr>
          </w:p>
        </w:tc>
        <w:tc>
          <w:tcPr>
            <w:tcW w:w="3780" w:type="dxa"/>
            <w:tcBorders>
              <w:top w:val="single" w:sz="4" w:space="0" w:color="000000"/>
              <w:left w:val="single" w:sz="4" w:space="0" w:color="000000"/>
              <w:bottom w:val="single" w:sz="4" w:space="0" w:color="000000"/>
            </w:tcBorders>
          </w:tcPr>
          <w:p w:rsidR="00D24051" w:rsidRPr="00E67B8A" w:rsidRDefault="00D24051" w:rsidP="00443195">
            <w:pPr>
              <w:pStyle w:val="Corpotesto"/>
              <w:rPr>
                <w:rFonts w:ascii="Libre Franklin" w:hAnsi="Libre Franklin"/>
              </w:rPr>
            </w:pPr>
            <w:r w:rsidRPr="00E67B8A">
              <w:rPr>
                <w:rFonts w:ascii="Libre Franklin" w:hAnsi="Libre Franklin"/>
                <w:b/>
                <w:spacing w:val="4"/>
              </w:rPr>
              <w:t>Sede sociale</w:t>
            </w:r>
            <w:r w:rsidRPr="00E67B8A">
              <w:rPr>
                <w:rFonts w:ascii="Libre Franklin" w:hAnsi="Libre Franklin"/>
                <w:spacing w:val="4"/>
              </w:rPr>
              <w:t xml:space="preserve"> (indirizzo, recapiti telefonici e mail)</w:t>
            </w:r>
          </w:p>
        </w:tc>
        <w:tc>
          <w:tcPr>
            <w:tcW w:w="5080" w:type="dxa"/>
            <w:tcBorders>
              <w:top w:val="single" w:sz="4" w:space="0" w:color="000000"/>
              <w:left w:val="single" w:sz="4" w:space="0" w:color="000000"/>
              <w:bottom w:val="single" w:sz="4" w:space="0" w:color="000000"/>
              <w:right w:val="single" w:sz="4" w:space="0" w:color="000000"/>
            </w:tcBorders>
          </w:tcPr>
          <w:p w:rsidR="00D24051" w:rsidRPr="00E67B8A" w:rsidRDefault="00D24051" w:rsidP="00443195">
            <w:pPr>
              <w:pStyle w:val="Corpotesto"/>
              <w:snapToGrid w:val="0"/>
              <w:jc w:val="both"/>
              <w:rPr>
                <w:rFonts w:ascii="Libre Franklin" w:hAnsi="Libre Franklin"/>
                <w:spacing w:val="4"/>
              </w:rPr>
            </w:pPr>
          </w:p>
        </w:tc>
      </w:tr>
      <w:tr w:rsidR="00D24051" w:rsidRPr="00E67B8A" w:rsidTr="00E67B8A">
        <w:trPr>
          <w:trHeight w:val="28"/>
        </w:trPr>
        <w:tc>
          <w:tcPr>
            <w:tcW w:w="648" w:type="dxa"/>
            <w:tcBorders>
              <w:top w:val="single" w:sz="4" w:space="0" w:color="000000"/>
              <w:left w:val="single" w:sz="4" w:space="0" w:color="000000"/>
              <w:bottom w:val="single" w:sz="4" w:space="0" w:color="000000"/>
            </w:tcBorders>
          </w:tcPr>
          <w:p w:rsidR="00D24051" w:rsidRPr="00E67B8A" w:rsidRDefault="00D24051" w:rsidP="00D24051">
            <w:pPr>
              <w:pStyle w:val="Corpotesto"/>
              <w:widowControl/>
              <w:numPr>
                <w:ilvl w:val="0"/>
                <w:numId w:val="42"/>
              </w:numPr>
              <w:suppressAutoHyphens/>
              <w:autoSpaceDE/>
              <w:autoSpaceDN/>
              <w:snapToGrid w:val="0"/>
              <w:spacing w:after="120"/>
              <w:rPr>
                <w:rFonts w:ascii="Libre Franklin" w:hAnsi="Libre Franklin"/>
                <w:spacing w:val="4"/>
                <w:sz w:val="20"/>
                <w:szCs w:val="20"/>
              </w:rPr>
            </w:pPr>
          </w:p>
        </w:tc>
        <w:tc>
          <w:tcPr>
            <w:tcW w:w="3780" w:type="dxa"/>
            <w:tcBorders>
              <w:top w:val="single" w:sz="4" w:space="0" w:color="000000"/>
              <w:left w:val="single" w:sz="4" w:space="0" w:color="000000"/>
              <w:bottom w:val="single" w:sz="4" w:space="0" w:color="000000"/>
            </w:tcBorders>
          </w:tcPr>
          <w:p w:rsidR="00D24051" w:rsidRPr="00E67B8A" w:rsidRDefault="00D24051" w:rsidP="00443195">
            <w:pPr>
              <w:pStyle w:val="Corpotesto"/>
              <w:rPr>
                <w:rFonts w:ascii="Libre Franklin" w:hAnsi="Libre Franklin"/>
              </w:rPr>
            </w:pPr>
            <w:r w:rsidRPr="00E67B8A">
              <w:rPr>
                <w:rFonts w:ascii="Libre Franklin" w:hAnsi="Libre Franklin"/>
                <w:b/>
                <w:spacing w:val="4"/>
              </w:rPr>
              <w:t>Codice fiscale del proponente</w:t>
            </w:r>
          </w:p>
        </w:tc>
        <w:tc>
          <w:tcPr>
            <w:tcW w:w="5080" w:type="dxa"/>
            <w:tcBorders>
              <w:top w:val="single" w:sz="4" w:space="0" w:color="000000"/>
              <w:left w:val="single" w:sz="4" w:space="0" w:color="000000"/>
              <w:bottom w:val="single" w:sz="4" w:space="0" w:color="000000"/>
              <w:right w:val="single" w:sz="4" w:space="0" w:color="000000"/>
            </w:tcBorders>
          </w:tcPr>
          <w:p w:rsidR="00D24051" w:rsidRPr="00E67B8A" w:rsidRDefault="00D24051" w:rsidP="00443195">
            <w:pPr>
              <w:pStyle w:val="Corpotesto"/>
              <w:snapToGrid w:val="0"/>
              <w:jc w:val="both"/>
              <w:rPr>
                <w:rFonts w:ascii="Libre Franklin" w:hAnsi="Libre Franklin"/>
                <w:b/>
                <w:spacing w:val="4"/>
              </w:rPr>
            </w:pPr>
          </w:p>
        </w:tc>
      </w:tr>
      <w:tr w:rsidR="00D24051" w:rsidRPr="00E67B8A" w:rsidTr="00E67B8A">
        <w:trPr>
          <w:trHeight w:val="28"/>
        </w:trPr>
        <w:tc>
          <w:tcPr>
            <w:tcW w:w="648" w:type="dxa"/>
            <w:tcBorders>
              <w:top w:val="single" w:sz="4" w:space="0" w:color="000000"/>
              <w:left w:val="single" w:sz="4" w:space="0" w:color="000000"/>
              <w:bottom w:val="single" w:sz="4" w:space="0" w:color="000000"/>
            </w:tcBorders>
          </w:tcPr>
          <w:p w:rsidR="00D24051" w:rsidRPr="00E67B8A" w:rsidRDefault="00D24051" w:rsidP="00D24051">
            <w:pPr>
              <w:pStyle w:val="Corpotesto"/>
              <w:widowControl/>
              <w:numPr>
                <w:ilvl w:val="0"/>
                <w:numId w:val="42"/>
              </w:numPr>
              <w:suppressAutoHyphens/>
              <w:autoSpaceDE/>
              <w:autoSpaceDN/>
              <w:snapToGrid w:val="0"/>
              <w:spacing w:after="120"/>
              <w:rPr>
                <w:rFonts w:ascii="Libre Franklin" w:hAnsi="Libre Franklin"/>
                <w:b/>
                <w:spacing w:val="4"/>
                <w:sz w:val="20"/>
                <w:szCs w:val="20"/>
              </w:rPr>
            </w:pPr>
          </w:p>
        </w:tc>
        <w:tc>
          <w:tcPr>
            <w:tcW w:w="3780" w:type="dxa"/>
            <w:tcBorders>
              <w:top w:val="single" w:sz="4" w:space="0" w:color="000000"/>
              <w:left w:val="single" w:sz="4" w:space="0" w:color="000000"/>
              <w:bottom w:val="single" w:sz="4" w:space="0" w:color="000000"/>
            </w:tcBorders>
          </w:tcPr>
          <w:p w:rsidR="00D24051" w:rsidRPr="00E67B8A" w:rsidRDefault="00D24051" w:rsidP="00443195">
            <w:pPr>
              <w:pStyle w:val="Corpotesto"/>
              <w:rPr>
                <w:rFonts w:ascii="Libre Franklin" w:hAnsi="Libre Franklin"/>
              </w:rPr>
            </w:pPr>
            <w:r w:rsidRPr="00E67B8A">
              <w:rPr>
                <w:rFonts w:ascii="Libre Franklin" w:hAnsi="Libre Franklin"/>
                <w:b/>
                <w:spacing w:val="4"/>
              </w:rPr>
              <w:t>P. iva del proponente</w:t>
            </w:r>
          </w:p>
        </w:tc>
        <w:tc>
          <w:tcPr>
            <w:tcW w:w="5080" w:type="dxa"/>
            <w:tcBorders>
              <w:top w:val="single" w:sz="4" w:space="0" w:color="000000"/>
              <w:left w:val="single" w:sz="4" w:space="0" w:color="000000"/>
              <w:bottom w:val="single" w:sz="4" w:space="0" w:color="000000"/>
              <w:right w:val="single" w:sz="4" w:space="0" w:color="000000"/>
            </w:tcBorders>
          </w:tcPr>
          <w:p w:rsidR="00D24051" w:rsidRPr="00E67B8A" w:rsidRDefault="00D24051" w:rsidP="00443195">
            <w:pPr>
              <w:pStyle w:val="Corpotesto"/>
              <w:snapToGrid w:val="0"/>
              <w:jc w:val="both"/>
              <w:rPr>
                <w:rFonts w:ascii="Libre Franklin" w:hAnsi="Libre Franklin"/>
                <w:b/>
                <w:spacing w:val="4"/>
              </w:rPr>
            </w:pPr>
          </w:p>
        </w:tc>
      </w:tr>
      <w:tr w:rsidR="00D24051" w:rsidRPr="00E67B8A" w:rsidTr="00E67B8A">
        <w:trPr>
          <w:trHeight w:val="28"/>
        </w:trPr>
        <w:tc>
          <w:tcPr>
            <w:tcW w:w="648" w:type="dxa"/>
            <w:tcBorders>
              <w:top w:val="single" w:sz="4" w:space="0" w:color="000000"/>
              <w:left w:val="single" w:sz="4" w:space="0" w:color="000000"/>
              <w:bottom w:val="single" w:sz="4" w:space="0" w:color="000000"/>
            </w:tcBorders>
          </w:tcPr>
          <w:p w:rsidR="00D24051" w:rsidRPr="00E67B8A" w:rsidRDefault="00D24051" w:rsidP="00D24051">
            <w:pPr>
              <w:pStyle w:val="Corpotesto"/>
              <w:widowControl/>
              <w:numPr>
                <w:ilvl w:val="0"/>
                <w:numId w:val="42"/>
              </w:numPr>
              <w:suppressAutoHyphens/>
              <w:autoSpaceDE/>
              <w:autoSpaceDN/>
              <w:snapToGrid w:val="0"/>
              <w:spacing w:after="120"/>
              <w:rPr>
                <w:rFonts w:ascii="Libre Franklin" w:hAnsi="Libre Franklin"/>
                <w:b/>
                <w:spacing w:val="4"/>
                <w:sz w:val="20"/>
                <w:szCs w:val="20"/>
              </w:rPr>
            </w:pPr>
          </w:p>
        </w:tc>
        <w:tc>
          <w:tcPr>
            <w:tcW w:w="3780" w:type="dxa"/>
            <w:tcBorders>
              <w:top w:val="single" w:sz="4" w:space="0" w:color="000000"/>
              <w:left w:val="single" w:sz="4" w:space="0" w:color="000000"/>
              <w:bottom w:val="single" w:sz="4" w:space="0" w:color="000000"/>
            </w:tcBorders>
          </w:tcPr>
          <w:p w:rsidR="00D24051" w:rsidRPr="00E67B8A" w:rsidRDefault="00D24051" w:rsidP="00443195">
            <w:pPr>
              <w:pStyle w:val="Corpotesto"/>
              <w:rPr>
                <w:rFonts w:ascii="Libre Franklin" w:hAnsi="Libre Franklin"/>
              </w:rPr>
            </w:pPr>
            <w:r w:rsidRPr="00E67B8A">
              <w:rPr>
                <w:rFonts w:ascii="Libre Franklin" w:hAnsi="Libre Franklin"/>
                <w:b/>
                <w:spacing w:val="4"/>
              </w:rPr>
              <w:t>Obiettivo generale principale</w:t>
            </w:r>
            <w:r w:rsidRPr="00E67B8A">
              <w:rPr>
                <w:rFonts w:ascii="Libre Franklin" w:hAnsi="Libre Franklin"/>
                <w:spacing w:val="4"/>
              </w:rPr>
              <w:t xml:space="preserve"> (indicare un solo obiettivo tra quelli indicati nell'avviso di selezione)</w:t>
            </w:r>
          </w:p>
        </w:tc>
        <w:tc>
          <w:tcPr>
            <w:tcW w:w="5080" w:type="dxa"/>
            <w:tcBorders>
              <w:top w:val="single" w:sz="4" w:space="0" w:color="000000"/>
              <w:left w:val="single" w:sz="4" w:space="0" w:color="000000"/>
              <w:bottom w:val="single" w:sz="4" w:space="0" w:color="000000"/>
              <w:right w:val="single" w:sz="4" w:space="0" w:color="000000"/>
            </w:tcBorders>
          </w:tcPr>
          <w:p w:rsidR="00D24051" w:rsidRPr="00E67B8A" w:rsidRDefault="00D24051" w:rsidP="00443195">
            <w:pPr>
              <w:pStyle w:val="Corpotesto"/>
              <w:snapToGrid w:val="0"/>
              <w:jc w:val="both"/>
              <w:rPr>
                <w:rFonts w:ascii="Libre Franklin" w:hAnsi="Libre Franklin"/>
                <w:spacing w:val="4"/>
              </w:rPr>
            </w:pPr>
          </w:p>
        </w:tc>
      </w:tr>
      <w:tr w:rsidR="00D24051" w:rsidRPr="00E67B8A" w:rsidTr="00E67B8A">
        <w:trPr>
          <w:trHeight w:val="28"/>
        </w:trPr>
        <w:tc>
          <w:tcPr>
            <w:tcW w:w="648" w:type="dxa"/>
            <w:tcBorders>
              <w:top w:val="single" w:sz="4" w:space="0" w:color="000000"/>
              <w:left w:val="single" w:sz="4" w:space="0" w:color="000000"/>
              <w:bottom w:val="single" w:sz="4" w:space="0" w:color="000000"/>
            </w:tcBorders>
          </w:tcPr>
          <w:p w:rsidR="00D24051" w:rsidRPr="00E67B8A" w:rsidRDefault="00D24051" w:rsidP="00D24051">
            <w:pPr>
              <w:pStyle w:val="Corpotesto"/>
              <w:widowControl/>
              <w:numPr>
                <w:ilvl w:val="0"/>
                <w:numId w:val="42"/>
              </w:numPr>
              <w:suppressAutoHyphens/>
              <w:autoSpaceDE/>
              <w:autoSpaceDN/>
              <w:snapToGrid w:val="0"/>
              <w:spacing w:after="120"/>
              <w:rPr>
                <w:rFonts w:ascii="Libre Franklin" w:hAnsi="Libre Franklin"/>
                <w:spacing w:val="4"/>
                <w:sz w:val="20"/>
                <w:szCs w:val="20"/>
              </w:rPr>
            </w:pPr>
          </w:p>
        </w:tc>
        <w:tc>
          <w:tcPr>
            <w:tcW w:w="3780" w:type="dxa"/>
            <w:tcBorders>
              <w:top w:val="single" w:sz="4" w:space="0" w:color="000000"/>
              <w:left w:val="single" w:sz="4" w:space="0" w:color="000000"/>
              <w:bottom w:val="single" w:sz="4" w:space="0" w:color="000000"/>
            </w:tcBorders>
          </w:tcPr>
          <w:p w:rsidR="00D24051" w:rsidRPr="00E67B8A" w:rsidRDefault="00D24051" w:rsidP="00443195">
            <w:pPr>
              <w:pStyle w:val="Corpotesto"/>
              <w:rPr>
                <w:rFonts w:ascii="Libre Franklin" w:hAnsi="Libre Franklin"/>
              </w:rPr>
            </w:pPr>
            <w:r w:rsidRPr="00E67B8A">
              <w:rPr>
                <w:rFonts w:ascii="Libre Franklin" w:hAnsi="Libre Franklin"/>
                <w:b/>
                <w:spacing w:val="4"/>
              </w:rPr>
              <w:t>Area specifica dell'intervento</w:t>
            </w:r>
            <w:r w:rsidRPr="00E67B8A">
              <w:rPr>
                <w:rFonts w:ascii="Libre Franklin" w:hAnsi="Libre Franklin"/>
                <w:spacing w:val="4"/>
              </w:rPr>
              <w:t xml:space="preserve"> (es. concerti di musica classica, teatro, </w:t>
            </w:r>
            <w:proofErr w:type="gramStart"/>
            <w:r w:rsidRPr="00E67B8A">
              <w:rPr>
                <w:rFonts w:ascii="Libre Franklin" w:hAnsi="Libre Franklin"/>
                <w:spacing w:val="4"/>
              </w:rPr>
              <w:t>etc...</w:t>
            </w:r>
            <w:proofErr w:type="gramEnd"/>
            <w:r w:rsidRPr="00E67B8A">
              <w:rPr>
                <w:rFonts w:ascii="Libre Franklin" w:hAnsi="Libre Franklin"/>
                <w:spacing w:val="4"/>
              </w:rPr>
              <w:t>)</w:t>
            </w:r>
          </w:p>
        </w:tc>
        <w:tc>
          <w:tcPr>
            <w:tcW w:w="5080" w:type="dxa"/>
            <w:tcBorders>
              <w:top w:val="single" w:sz="4" w:space="0" w:color="000000"/>
              <w:left w:val="single" w:sz="4" w:space="0" w:color="000000"/>
              <w:bottom w:val="single" w:sz="4" w:space="0" w:color="000000"/>
              <w:right w:val="single" w:sz="4" w:space="0" w:color="000000"/>
            </w:tcBorders>
          </w:tcPr>
          <w:p w:rsidR="00D24051" w:rsidRPr="00E67B8A" w:rsidRDefault="00D24051" w:rsidP="00443195">
            <w:pPr>
              <w:pStyle w:val="Corpotesto"/>
              <w:snapToGrid w:val="0"/>
              <w:jc w:val="both"/>
              <w:rPr>
                <w:rFonts w:ascii="Libre Franklin" w:hAnsi="Libre Franklin"/>
                <w:spacing w:val="4"/>
              </w:rPr>
            </w:pPr>
          </w:p>
        </w:tc>
      </w:tr>
      <w:tr w:rsidR="00D24051" w:rsidRPr="00E67B8A" w:rsidTr="00E67B8A">
        <w:trPr>
          <w:trHeight w:val="28"/>
        </w:trPr>
        <w:tc>
          <w:tcPr>
            <w:tcW w:w="648" w:type="dxa"/>
            <w:tcBorders>
              <w:top w:val="single" w:sz="4" w:space="0" w:color="000000"/>
              <w:left w:val="single" w:sz="4" w:space="0" w:color="000000"/>
              <w:bottom w:val="single" w:sz="4" w:space="0" w:color="000000"/>
            </w:tcBorders>
          </w:tcPr>
          <w:p w:rsidR="00D24051" w:rsidRPr="00E67B8A" w:rsidRDefault="00D24051" w:rsidP="00D24051">
            <w:pPr>
              <w:pStyle w:val="Corpotesto"/>
              <w:widowControl/>
              <w:numPr>
                <w:ilvl w:val="0"/>
                <w:numId w:val="42"/>
              </w:numPr>
              <w:suppressAutoHyphens/>
              <w:autoSpaceDE/>
              <w:autoSpaceDN/>
              <w:snapToGrid w:val="0"/>
              <w:spacing w:after="120"/>
              <w:rPr>
                <w:rFonts w:ascii="Libre Franklin" w:hAnsi="Libre Franklin"/>
                <w:spacing w:val="4"/>
                <w:sz w:val="20"/>
                <w:szCs w:val="20"/>
              </w:rPr>
            </w:pPr>
          </w:p>
        </w:tc>
        <w:tc>
          <w:tcPr>
            <w:tcW w:w="3780" w:type="dxa"/>
            <w:tcBorders>
              <w:top w:val="single" w:sz="4" w:space="0" w:color="000000"/>
              <w:left w:val="single" w:sz="4" w:space="0" w:color="000000"/>
              <w:bottom w:val="single" w:sz="4" w:space="0" w:color="000000"/>
            </w:tcBorders>
          </w:tcPr>
          <w:p w:rsidR="00D24051" w:rsidRPr="00E67B8A" w:rsidRDefault="00D24051" w:rsidP="00443195">
            <w:pPr>
              <w:pStyle w:val="Corpotesto"/>
              <w:rPr>
                <w:rFonts w:ascii="Libre Franklin" w:hAnsi="Libre Franklin"/>
              </w:rPr>
            </w:pPr>
            <w:r w:rsidRPr="00E67B8A">
              <w:rPr>
                <w:rFonts w:ascii="Libre Franklin" w:hAnsi="Libre Franklin"/>
                <w:b/>
                <w:spacing w:val="4"/>
              </w:rPr>
              <w:t xml:space="preserve">Relazione descrittiva </w:t>
            </w:r>
            <w:proofErr w:type="gramStart"/>
            <w:r w:rsidRPr="00E67B8A">
              <w:rPr>
                <w:rFonts w:ascii="Libre Franklin" w:hAnsi="Libre Franklin"/>
                <w:b/>
                <w:spacing w:val="4"/>
              </w:rPr>
              <w:t>breve  (</w:t>
            </w:r>
            <w:proofErr w:type="spellStart"/>
            <w:proofErr w:type="gramEnd"/>
            <w:r w:rsidRPr="00E67B8A">
              <w:rPr>
                <w:rFonts w:ascii="Libre Franklin" w:hAnsi="Libre Franklin"/>
                <w:b/>
                <w:spacing w:val="4"/>
              </w:rPr>
              <w:t>max</w:t>
            </w:r>
            <w:proofErr w:type="spellEnd"/>
            <w:r w:rsidRPr="00E67B8A">
              <w:rPr>
                <w:rFonts w:ascii="Libre Franklin" w:hAnsi="Libre Franklin"/>
                <w:b/>
                <w:spacing w:val="4"/>
              </w:rPr>
              <w:t xml:space="preserve"> 400 battute)</w:t>
            </w:r>
          </w:p>
          <w:p w:rsidR="00D24051" w:rsidRPr="00E67B8A" w:rsidRDefault="00D24051" w:rsidP="00443195">
            <w:pPr>
              <w:pStyle w:val="Corpotesto"/>
              <w:rPr>
                <w:rFonts w:ascii="Libre Franklin" w:hAnsi="Libre Franklin"/>
                <w:b/>
                <w:spacing w:val="4"/>
              </w:rPr>
            </w:pPr>
          </w:p>
        </w:tc>
        <w:tc>
          <w:tcPr>
            <w:tcW w:w="5080" w:type="dxa"/>
            <w:tcBorders>
              <w:top w:val="single" w:sz="4" w:space="0" w:color="000000"/>
              <w:left w:val="single" w:sz="4" w:space="0" w:color="000000"/>
              <w:bottom w:val="single" w:sz="4" w:space="0" w:color="000000"/>
              <w:right w:val="single" w:sz="4" w:space="0" w:color="000000"/>
            </w:tcBorders>
          </w:tcPr>
          <w:p w:rsidR="00D24051" w:rsidRPr="00E67B8A" w:rsidRDefault="00D24051" w:rsidP="00443195">
            <w:pPr>
              <w:pStyle w:val="Corpotesto"/>
              <w:snapToGrid w:val="0"/>
              <w:jc w:val="both"/>
              <w:rPr>
                <w:rFonts w:ascii="Libre Franklin" w:hAnsi="Libre Franklin"/>
                <w:b/>
                <w:spacing w:val="4"/>
              </w:rPr>
            </w:pPr>
          </w:p>
        </w:tc>
      </w:tr>
      <w:tr w:rsidR="00D24051" w:rsidRPr="00E67B8A" w:rsidTr="00E67B8A">
        <w:trPr>
          <w:trHeight w:val="28"/>
        </w:trPr>
        <w:tc>
          <w:tcPr>
            <w:tcW w:w="648" w:type="dxa"/>
            <w:tcBorders>
              <w:top w:val="single" w:sz="4" w:space="0" w:color="000000"/>
              <w:left w:val="single" w:sz="4" w:space="0" w:color="000000"/>
              <w:bottom w:val="single" w:sz="4" w:space="0" w:color="000000"/>
            </w:tcBorders>
          </w:tcPr>
          <w:p w:rsidR="00D24051" w:rsidRPr="00E67B8A" w:rsidRDefault="00D24051" w:rsidP="00D24051">
            <w:pPr>
              <w:pStyle w:val="Corpotesto"/>
              <w:widowControl/>
              <w:numPr>
                <w:ilvl w:val="0"/>
                <w:numId w:val="42"/>
              </w:numPr>
              <w:suppressAutoHyphens/>
              <w:autoSpaceDE/>
              <w:autoSpaceDN/>
              <w:snapToGrid w:val="0"/>
              <w:spacing w:after="120"/>
              <w:rPr>
                <w:rFonts w:ascii="Libre Franklin" w:hAnsi="Libre Franklin"/>
                <w:b/>
                <w:spacing w:val="4"/>
                <w:sz w:val="20"/>
                <w:szCs w:val="20"/>
              </w:rPr>
            </w:pPr>
          </w:p>
        </w:tc>
        <w:tc>
          <w:tcPr>
            <w:tcW w:w="3780" w:type="dxa"/>
            <w:tcBorders>
              <w:top w:val="single" w:sz="4" w:space="0" w:color="000000"/>
              <w:left w:val="single" w:sz="4" w:space="0" w:color="000000"/>
              <w:bottom w:val="single" w:sz="4" w:space="0" w:color="000000"/>
            </w:tcBorders>
          </w:tcPr>
          <w:p w:rsidR="00D24051" w:rsidRPr="00E67B8A" w:rsidRDefault="00D24051" w:rsidP="00443195">
            <w:pPr>
              <w:pStyle w:val="Corpotesto"/>
              <w:rPr>
                <w:rFonts w:ascii="Libre Franklin" w:hAnsi="Libre Franklin"/>
              </w:rPr>
            </w:pPr>
            <w:r w:rsidRPr="00E67B8A">
              <w:rPr>
                <w:rFonts w:ascii="Libre Franklin" w:hAnsi="Libre Franklin"/>
                <w:b/>
                <w:spacing w:val="4"/>
              </w:rPr>
              <w:t>Sede/i delle iniziative e calendario di massima</w:t>
            </w:r>
            <w:r w:rsidRPr="00E67B8A">
              <w:rPr>
                <w:rFonts w:ascii="Libre Franklin" w:hAnsi="Libre Franklin"/>
                <w:spacing w:val="4"/>
              </w:rPr>
              <w:t xml:space="preserve"> (indicare le motivazioni relative alle collocazioni temporali e di spazio e le condizioni di disponibilità e funzionalità verificate dal proponente, degli spazi e dei luoghi individuati)</w:t>
            </w:r>
          </w:p>
        </w:tc>
        <w:tc>
          <w:tcPr>
            <w:tcW w:w="5080" w:type="dxa"/>
            <w:tcBorders>
              <w:top w:val="single" w:sz="4" w:space="0" w:color="000000"/>
              <w:left w:val="single" w:sz="4" w:space="0" w:color="000000"/>
              <w:bottom w:val="single" w:sz="4" w:space="0" w:color="000000"/>
              <w:right w:val="single" w:sz="4" w:space="0" w:color="000000"/>
            </w:tcBorders>
          </w:tcPr>
          <w:p w:rsidR="00D24051" w:rsidRPr="00E67B8A" w:rsidRDefault="00D24051" w:rsidP="00443195">
            <w:pPr>
              <w:pStyle w:val="Corpotesto"/>
              <w:snapToGrid w:val="0"/>
              <w:jc w:val="both"/>
              <w:rPr>
                <w:rFonts w:ascii="Libre Franklin" w:hAnsi="Libre Franklin"/>
                <w:spacing w:val="4"/>
              </w:rPr>
            </w:pPr>
          </w:p>
        </w:tc>
      </w:tr>
      <w:tr w:rsidR="00D24051" w:rsidRPr="00E67B8A" w:rsidTr="00E67B8A">
        <w:trPr>
          <w:trHeight w:val="28"/>
        </w:trPr>
        <w:tc>
          <w:tcPr>
            <w:tcW w:w="648" w:type="dxa"/>
            <w:tcBorders>
              <w:top w:val="single" w:sz="4" w:space="0" w:color="000000"/>
              <w:left w:val="single" w:sz="4" w:space="0" w:color="000000"/>
              <w:bottom w:val="single" w:sz="4" w:space="0" w:color="000000"/>
            </w:tcBorders>
          </w:tcPr>
          <w:p w:rsidR="00D24051" w:rsidRPr="00E67B8A" w:rsidRDefault="00D24051" w:rsidP="00D24051">
            <w:pPr>
              <w:pStyle w:val="Corpotesto"/>
              <w:widowControl/>
              <w:numPr>
                <w:ilvl w:val="0"/>
                <w:numId w:val="42"/>
              </w:numPr>
              <w:suppressAutoHyphens/>
              <w:autoSpaceDE/>
              <w:autoSpaceDN/>
              <w:snapToGrid w:val="0"/>
              <w:spacing w:after="120"/>
              <w:rPr>
                <w:rFonts w:ascii="Libre Franklin" w:hAnsi="Libre Franklin"/>
                <w:spacing w:val="4"/>
                <w:sz w:val="20"/>
                <w:szCs w:val="20"/>
              </w:rPr>
            </w:pPr>
          </w:p>
        </w:tc>
        <w:tc>
          <w:tcPr>
            <w:tcW w:w="3780" w:type="dxa"/>
            <w:tcBorders>
              <w:top w:val="single" w:sz="4" w:space="0" w:color="000000"/>
              <w:left w:val="single" w:sz="4" w:space="0" w:color="000000"/>
              <w:bottom w:val="single" w:sz="4" w:space="0" w:color="000000"/>
            </w:tcBorders>
          </w:tcPr>
          <w:p w:rsidR="00D24051" w:rsidRDefault="00D24051" w:rsidP="00443195">
            <w:pPr>
              <w:pStyle w:val="Corpotesto"/>
              <w:rPr>
                <w:rFonts w:ascii="Libre Franklin" w:hAnsi="Libre Franklin"/>
                <w:spacing w:val="4"/>
              </w:rPr>
            </w:pPr>
            <w:r w:rsidRPr="00E67B8A">
              <w:rPr>
                <w:rFonts w:ascii="Libre Franklin" w:hAnsi="Libre Franklin"/>
                <w:b/>
                <w:spacing w:val="4"/>
              </w:rPr>
              <w:t>Elenco titoli e competenze</w:t>
            </w:r>
            <w:r w:rsidRPr="00E67B8A">
              <w:rPr>
                <w:rFonts w:ascii="Libre Franklin" w:hAnsi="Libre Franklin"/>
                <w:spacing w:val="4"/>
              </w:rPr>
              <w:t xml:space="preserve"> del proponente e degli artisti/professionisti/collaboratori, attori dell’iniziativa</w:t>
            </w:r>
          </w:p>
          <w:p w:rsidR="00E67B8A" w:rsidRPr="00E67B8A" w:rsidRDefault="00E67B8A" w:rsidP="00443195">
            <w:pPr>
              <w:pStyle w:val="Corpotesto"/>
              <w:rPr>
                <w:rFonts w:ascii="Libre Franklin" w:hAnsi="Libre Franklin"/>
              </w:rPr>
            </w:pPr>
          </w:p>
        </w:tc>
        <w:tc>
          <w:tcPr>
            <w:tcW w:w="5080" w:type="dxa"/>
            <w:tcBorders>
              <w:top w:val="single" w:sz="4" w:space="0" w:color="000000"/>
              <w:left w:val="single" w:sz="4" w:space="0" w:color="000000"/>
              <w:bottom w:val="single" w:sz="4" w:space="0" w:color="000000"/>
              <w:right w:val="single" w:sz="4" w:space="0" w:color="000000"/>
            </w:tcBorders>
          </w:tcPr>
          <w:p w:rsidR="00D24051" w:rsidRPr="00E67B8A" w:rsidRDefault="00D24051" w:rsidP="00443195">
            <w:pPr>
              <w:pStyle w:val="Corpotesto"/>
              <w:snapToGrid w:val="0"/>
              <w:jc w:val="both"/>
              <w:rPr>
                <w:rFonts w:ascii="Libre Franklin" w:hAnsi="Libre Franklin"/>
                <w:spacing w:val="4"/>
              </w:rPr>
            </w:pPr>
          </w:p>
        </w:tc>
      </w:tr>
      <w:tr w:rsidR="00D24051" w:rsidRPr="00E67B8A" w:rsidTr="00E67B8A">
        <w:trPr>
          <w:trHeight w:val="28"/>
        </w:trPr>
        <w:tc>
          <w:tcPr>
            <w:tcW w:w="648" w:type="dxa"/>
            <w:tcBorders>
              <w:top w:val="single" w:sz="4" w:space="0" w:color="000000"/>
              <w:left w:val="single" w:sz="4" w:space="0" w:color="000000"/>
              <w:bottom w:val="single" w:sz="4" w:space="0" w:color="000000"/>
            </w:tcBorders>
          </w:tcPr>
          <w:p w:rsidR="00D24051" w:rsidRPr="00E67B8A" w:rsidRDefault="00D24051" w:rsidP="00D24051">
            <w:pPr>
              <w:widowControl/>
              <w:numPr>
                <w:ilvl w:val="0"/>
                <w:numId w:val="42"/>
              </w:numPr>
              <w:suppressAutoHyphens/>
              <w:autoSpaceDN/>
              <w:snapToGrid w:val="0"/>
              <w:jc w:val="both"/>
              <w:rPr>
                <w:rFonts w:ascii="Libre Franklin" w:hAnsi="Libre Franklin"/>
                <w:caps/>
                <w:spacing w:val="4"/>
                <w:sz w:val="20"/>
                <w:szCs w:val="20"/>
              </w:rPr>
            </w:pPr>
          </w:p>
        </w:tc>
        <w:tc>
          <w:tcPr>
            <w:tcW w:w="3780" w:type="dxa"/>
            <w:tcBorders>
              <w:top w:val="single" w:sz="4" w:space="0" w:color="000000"/>
              <w:left w:val="single" w:sz="4" w:space="0" w:color="000000"/>
              <w:bottom w:val="single" w:sz="4" w:space="0" w:color="000000"/>
            </w:tcBorders>
          </w:tcPr>
          <w:p w:rsidR="00D24051" w:rsidRPr="00E67B8A" w:rsidRDefault="00D24051" w:rsidP="00443195">
            <w:pPr>
              <w:jc w:val="both"/>
              <w:rPr>
                <w:rFonts w:ascii="Libre Franklin" w:hAnsi="Libre Franklin"/>
              </w:rPr>
            </w:pPr>
            <w:r w:rsidRPr="00E67B8A">
              <w:rPr>
                <w:rFonts w:ascii="Libre Franklin" w:hAnsi="Libre Franklin"/>
                <w:b/>
                <w:spacing w:val="4"/>
              </w:rPr>
              <w:t>Elenco dei soggetti coinvolti nel progetto</w:t>
            </w:r>
            <w:r w:rsidRPr="00E67B8A">
              <w:rPr>
                <w:rFonts w:ascii="Libre Franklin" w:hAnsi="Libre Franklin"/>
                <w:spacing w:val="4"/>
              </w:rPr>
              <w:t xml:space="preserve"> </w:t>
            </w:r>
            <w:r w:rsidRPr="00E67B8A">
              <w:rPr>
                <w:rFonts w:ascii="Libre Franklin" w:hAnsi="Libre Franklin"/>
                <w:caps/>
                <w:spacing w:val="4"/>
              </w:rPr>
              <w:t>(</w:t>
            </w:r>
            <w:r w:rsidRPr="00E67B8A">
              <w:rPr>
                <w:rFonts w:ascii="Libre Franklin" w:hAnsi="Libre Franklin"/>
                <w:spacing w:val="4"/>
              </w:rPr>
              <w:t xml:space="preserve">In caso di collaborazione con altri enti, associazioni, soggetti allegare lettera di certificazione della collaborazione al progetto presentato firmata dal legale rappresentante o, in caso di soggetto non giuridico, del referente del soggetto che collabora al </w:t>
            </w:r>
            <w:proofErr w:type="gramStart"/>
            <w:r w:rsidRPr="00E67B8A">
              <w:rPr>
                <w:rFonts w:ascii="Libre Franklin" w:hAnsi="Libre Franklin"/>
                <w:spacing w:val="4"/>
              </w:rPr>
              <w:t>progetto )</w:t>
            </w:r>
            <w:proofErr w:type="gramEnd"/>
          </w:p>
        </w:tc>
        <w:tc>
          <w:tcPr>
            <w:tcW w:w="5080" w:type="dxa"/>
            <w:tcBorders>
              <w:top w:val="single" w:sz="4" w:space="0" w:color="000000"/>
              <w:left w:val="single" w:sz="4" w:space="0" w:color="000000"/>
              <w:bottom w:val="single" w:sz="4" w:space="0" w:color="000000"/>
              <w:right w:val="single" w:sz="4" w:space="0" w:color="000000"/>
            </w:tcBorders>
          </w:tcPr>
          <w:p w:rsidR="00D24051" w:rsidRPr="00E67B8A" w:rsidRDefault="00D24051" w:rsidP="00443195">
            <w:pPr>
              <w:pStyle w:val="Corpotesto"/>
              <w:snapToGrid w:val="0"/>
              <w:jc w:val="both"/>
              <w:rPr>
                <w:rFonts w:ascii="Libre Franklin" w:hAnsi="Libre Franklin"/>
                <w:caps/>
                <w:spacing w:val="4"/>
              </w:rPr>
            </w:pPr>
          </w:p>
        </w:tc>
      </w:tr>
      <w:tr w:rsidR="00D24051" w:rsidRPr="00E67B8A" w:rsidTr="00E67B8A">
        <w:trPr>
          <w:trHeight w:val="28"/>
        </w:trPr>
        <w:tc>
          <w:tcPr>
            <w:tcW w:w="648" w:type="dxa"/>
            <w:tcBorders>
              <w:top w:val="single" w:sz="4" w:space="0" w:color="000000"/>
              <w:left w:val="single" w:sz="4" w:space="0" w:color="000000"/>
              <w:bottom w:val="single" w:sz="4" w:space="0" w:color="000000"/>
            </w:tcBorders>
          </w:tcPr>
          <w:p w:rsidR="00D24051" w:rsidRPr="00E67B8A" w:rsidRDefault="00D24051" w:rsidP="00D24051">
            <w:pPr>
              <w:widowControl/>
              <w:numPr>
                <w:ilvl w:val="0"/>
                <w:numId w:val="42"/>
              </w:numPr>
              <w:suppressAutoHyphens/>
              <w:autoSpaceDN/>
              <w:snapToGrid w:val="0"/>
              <w:jc w:val="both"/>
              <w:rPr>
                <w:rFonts w:ascii="Libre Franklin" w:hAnsi="Libre Franklin"/>
                <w:caps/>
                <w:color w:val="000000"/>
                <w:spacing w:val="4"/>
                <w:sz w:val="20"/>
                <w:szCs w:val="20"/>
              </w:rPr>
            </w:pPr>
          </w:p>
        </w:tc>
        <w:tc>
          <w:tcPr>
            <w:tcW w:w="3780" w:type="dxa"/>
            <w:tcBorders>
              <w:top w:val="single" w:sz="4" w:space="0" w:color="000000"/>
              <w:left w:val="single" w:sz="4" w:space="0" w:color="000000"/>
              <w:bottom w:val="single" w:sz="4" w:space="0" w:color="000000"/>
            </w:tcBorders>
          </w:tcPr>
          <w:p w:rsidR="00D24051" w:rsidRPr="00E67B8A" w:rsidRDefault="00D24051" w:rsidP="00443195">
            <w:pPr>
              <w:jc w:val="both"/>
              <w:rPr>
                <w:rFonts w:ascii="Libre Franklin" w:hAnsi="Libre Franklin"/>
              </w:rPr>
            </w:pPr>
            <w:r w:rsidRPr="00E67B8A">
              <w:rPr>
                <w:rFonts w:ascii="Libre Franklin" w:hAnsi="Libre Franklin"/>
                <w:b/>
                <w:color w:val="000000"/>
              </w:rPr>
              <w:t>Descrizione dell’allestimento tecnico</w:t>
            </w:r>
            <w:r w:rsidRPr="00E67B8A">
              <w:rPr>
                <w:rFonts w:ascii="Libre Franklin" w:hAnsi="Libre Franklin"/>
                <w:color w:val="000000"/>
              </w:rPr>
              <w:t xml:space="preserve"> previsto (e conforme alla dotazione descritta all’art 3 dell’avviso), corredata da relativa planimetria formato A4;</w:t>
            </w:r>
          </w:p>
          <w:p w:rsidR="00D24051" w:rsidRPr="00E67B8A" w:rsidRDefault="00D24051" w:rsidP="00443195">
            <w:pPr>
              <w:jc w:val="both"/>
              <w:rPr>
                <w:rFonts w:ascii="Libre Franklin" w:hAnsi="Libre Franklin"/>
                <w:color w:val="000000"/>
                <w:spacing w:val="4"/>
                <w:highlight w:val="yellow"/>
              </w:rPr>
            </w:pPr>
          </w:p>
        </w:tc>
        <w:tc>
          <w:tcPr>
            <w:tcW w:w="5080" w:type="dxa"/>
            <w:tcBorders>
              <w:top w:val="single" w:sz="4" w:space="0" w:color="000000"/>
              <w:left w:val="single" w:sz="4" w:space="0" w:color="000000"/>
              <w:bottom w:val="single" w:sz="4" w:space="0" w:color="000000"/>
              <w:right w:val="single" w:sz="4" w:space="0" w:color="000000"/>
            </w:tcBorders>
          </w:tcPr>
          <w:p w:rsidR="00D24051" w:rsidRPr="00E67B8A" w:rsidRDefault="00D24051" w:rsidP="00443195">
            <w:pPr>
              <w:pStyle w:val="Corpotesto"/>
              <w:snapToGrid w:val="0"/>
              <w:jc w:val="both"/>
              <w:rPr>
                <w:rFonts w:ascii="Libre Franklin" w:hAnsi="Libre Franklin"/>
                <w:color w:val="000000"/>
                <w:spacing w:val="4"/>
              </w:rPr>
            </w:pPr>
          </w:p>
        </w:tc>
      </w:tr>
      <w:tr w:rsidR="00D24051" w:rsidRPr="00E67B8A" w:rsidTr="00E67B8A">
        <w:trPr>
          <w:trHeight w:val="28"/>
        </w:trPr>
        <w:tc>
          <w:tcPr>
            <w:tcW w:w="648" w:type="dxa"/>
            <w:tcBorders>
              <w:top w:val="single" w:sz="4" w:space="0" w:color="000000"/>
              <w:left w:val="single" w:sz="4" w:space="0" w:color="000000"/>
              <w:bottom w:val="single" w:sz="4" w:space="0" w:color="000000"/>
            </w:tcBorders>
          </w:tcPr>
          <w:p w:rsidR="00D24051" w:rsidRPr="00E67B8A" w:rsidRDefault="00D24051" w:rsidP="00D24051">
            <w:pPr>
              <w:widowControl/>
              <w:numPr>
                <w:ilvl w:val="0"/>
                <w:numId w:val="42"/>
              </w:numPr>
              <w:suppressAutoHyphens/>
              <w:autoSpaceDN/>
              <w:snapToGrid w:val="0"/>
              <w:jc w:val="both"/>
              <w:rPr>
                <w:rFonts w:ascii="Libre Franklin" w:hAnsi="Libre Franklin"/>
                <w:caps/>
                <w:color w:val="000000"/>
                <w:spacing w:val="4"/>
                <w:sz w:val="20"/>
                <w:szCs w:val="20"/>
              </w:rPr>
            </w:pPr>
          </w:p>
        </w:tc>
        <w:tc>
          <w:tcPr>
            <w:tcW w:w="3780" w:type="dxa"/>
            <w:tcBorders>
              <w:top w:val="single" w:sz="4" w:space="0" w:color="000000"/>
              <w:left w:val="single" w:sz="4" w:space="0" w:color="000000"/>
              <w:bottom w:val="single" w:sz="4" w:space="0" w:color="000000"/>
            </w:tcBorders>
          </w:tcPr>
          <w:p w:rsidR="00D24051" w:rsidRPr="00E67B8A" w:rsidRDefault="00D24051" w:rsidP="00443195">
            <w:pPr>
              <w:jc w:val="both"/>
              <w:rPr>
                <w:rFonts w:ascii="Libre Franklin" w:hAnsi="Libre Franklin"/>
              </w:rPr>
            </w:pPr>
            <w:r w:rsidRPr="00E67B8A">
              <w:rPr>
                <w:rFonts w:ascii="Libre Franklin" w:hAnsi="Libre Franklin"/>
                <w:b/>
                <w:color w:val="000000"/>
              </w:rPr>
              <w:t>Esigenze tecniche supplementari:</w:t>
            </w:r>
          </w:p>
          <w:p w:rsidR="00D24051" w:rsidRPr="00E67B8A" w:rsidRDefault="00D24051" w:rsidP="00443195">
            <w:pPr>
              <w:jc w:val="both"/>
              <w:rPr>
                <w:rFonts w:ascii="Libre Franklin" w:hAnsi="Libre Franklin"/>
              </w:rPr>
            </w:pPr>
            <w:proofErr w:type="gramStart"/>
            <w:r w:rsidRPr="00E67B8A">
              <w:rPr>
                <w:rFonts w:ascii="Libre Franklin" w:hAnsi="Libre Franklin"/>
                <w:color w:val="000000"/>
              </w:rPr>
              <w:t>descrizioni</w:t>
            </w:r>
            <w:proofErr w:type="gramEnd"/>
            <w:r w:rsidRPr="00E67B8A">
              <w:rPr>
                <w:rFonts w:ascii="Libre Franklin" w:hAnsi="Libre Franklin"/>
                <w:color w:val="000000"/>
              </w:rPr>
              <w:t xml:space="preserve"> materiali e indicazione costo relativo alle esigenze tecniche supplementari (da comprendere nel costo del progetto)</w:t>
            </w:r>
          </w:p>
        </w:tc>
        <w:tc>
          <w:tcPr>
            <w:tcW w:w="5080" w:type="dxa"/>
            <w:tcBorders>
              <w:top w:val="single" w:sz="4" w:space="0" w:color="000000"/>
              <w:left w:val="single" w:sz="4" w:space="0" w:color="000000"/>
              <w:bottom w:val="single" w:sz="4" w:space="0" w:color="000000"/>
              <w:right w:val="single" w:sz="4" w:space="0" w:color="000000"/>
            </w:tcBorders>
          </w:tcPr>
          <w:p w:rsidR="00D24051" w:rsidRPr="00E67B8A" w:rsidRDefault="00D24051" w:rsidP="00443195">
            <w:pPr>
              <w:pStyle w:val="Corpotesto"/>
              <w:snapToGrid w:val="0"/>
              <w:jc w:val="both"/>
              <w:rPr>
                <w:rFonts w:ascii="Libre Franklin" w:hAnsi="Libre Franklin"/>
                <w:color w:val="000000"/>
                <w:spacing w:val="4"/>
              </w:rPr>
            </w:pPr>
          </w:p>
        </w:tc>
      </w:tr>
      <w:tr w:rsidR="00D24051" w:rsidRPr="00E67B8A" w:rsidTr="00E67B8A">
        <w:trPr>
          <w:trHeight w:val="28"/>
        </w:trPr>
        <w:tc>
          <w:tcPr>
            <w:tcW w:w="648" w:type="dxa"/>
            <w:tcBorders>
              <w:top w:val="single" w:sz="4" w:space="0" w:color="000000"/>
              <w:left w:val="single" w:sz="4" w:space="0" w:color="000000"/>
              <w:bottom w:val="single" w:sz="4" w:space="0" w:color="000000"/>
            </w:tcBorders>
          </w:tcPr>
          <w:p w:rsidR="00D24051" w:rsidRPr="00E67B8A" w:rsidRDefault="00D24051" w:rsidP="00D24051">
            <w:pPr>
              <w:widowControl/>
              <w:numPr>
                <w:ilvl w:val="0"/>
                <w:numId w:val="42"/>
              </w:numPr>
              <w:suppressAutoHyphens/>
              <w:autoSpaceDN/>
              <w:snapToGrid w:val="0"/>
              <w:jc w:val="both"/>
              <w:rPr>
                <w:rFonts w:ascii="Libre Franklin" w:hAnsi="Libre Franklin"/>
                <w:caps/>
                <w:color w:val="000000"/>
                <w:spacing w:val="4"/>
                <w:sz w:val="20"/>
                <w:szCs w:val="20"/>
              </w:rPr>
            </w:pPr>
          </w:p>
        </w:tc>
        <w:tc>
          <w:tcPr>
            <w:tcW w:w="3780" w:type="dxa"/>
            <w:tcBorders>
              <w:top w:val="single" w:sz="4" w:space="0" w:color="000000"/>
              <w:left w:val="single" w:sz="4" w:space="0" w:color="000000"/>
              <w:bottom w:val="single" w:sz="4" w:space="0" w:color="000000"/>
            </w:tcBorders>
          </w:tcPr>
          <w:p w:rsidR="00D24051" w:rsidRPr="00E67B8A" w:rsidRDefault="00D24051" w:rsidP="00443195">
            <w:pPr>
              <w:jc w:val="both"/>
              <w:rPr>
                <w:rFonts w:ascii="Libre Franklin" w:hAnsi="Libre Franklin"/>
              </w:rPr>
            </w:pPr>
            <w:r w:rsidRPr="00E67B8A">
              <w:rPr>
                <w:rFonts w:ascii="Libre Franklin" w:hAnsi="Libre Franklin"/>
                <w:b/>
                <w:color w:val="000000"/>
              </w:rPr>
              <w:t>Descrizione target di utenza prevista e stima affluenza</w:t>
            </w:r>
            <w:r w:rsidRPr="00E67B8A">
              <w:rPr>
                <w:rFonts w:ascii="Libre Franklin" w:hAnsi="Libre Franklin"/>
                <w:color w:val="000000"/>
              </w:rPr>
              <w:t xml:space="preserve"> </w:t>
            </w:r>
            <w:r w:rsidRPr="00E67B8A">
              <w:rPr>
                <w:rFonts w:ascii="Libre Franklin" w:hAnsi="Libre Franklin"/>
                <w:caps/>
                <w:color w:val="000000"/>
              </w:rPr>
              <w:t>(</w:t>
            </w:r>
            <w:r w:rsidRPr="00E67B8A">
              <w:rPr>
                <w:rFonts w:ascii="Libre Franklin" w:hAnsi="Libre Franklin"/>
                <w:color w:val="000000"/>
              </w:rPr>
              <w:t>specificando se l’ingresso è a pagamento e il costo del biglietto</w:t>
            </w:r>
            <w:r w:rsidRPr="00E67B8A">
              <w:rPr>
                <w:rFonts w:ascii="Libre Franklin" w:hAnsi="Libre Franklin"/>
                <w:caps/>
                <w:color w:val="000000"/>
              </w:rPr>
              <w:t>)</w:t>
            </w:r>
          </w:p>
          <w:p w:rsidR="00D24051" w:rsidRPr="00E67B8A" w:rsidRDefault="00D24051" w:rsidP="00443195">
            <w:pPr>
              <w:jc w:val="both"/>
              <w:rPr>
                <w:rFonts w:ascii="Libre Franklin" w:hAnsi="Libre Franklin"/>
                <w:caps/>
                <w:color w:val="000000"/>
              </w:rPr>
            </w:pPr>
          </w:p>
        </w:tc>
        <w:tc>
          <w:tcPr>
            <w:tcW w:w="5080" w:type="dxa"/>
            <w:tcBorders>
              <w:top w:val="single" w:sz="4" w:space="0" w:color="000000"/>
              <w:left w:val="single" w:sz="4" w:space="0" w:color="000000"/>
              <w:bottom w:val="single" w:sz="4" w:space="0" w:color="000000"/>
              <w:right w:val="single" w:sz="4" w:space="0" w:color="000000"/>
            </w:tcBorders>
          </w:tcPr>
          <w:p w:rsidR="00D24051" w:rsidRPr="00E67B8A" w:rsidRDefault="00D24051" w:rsidP="00443195">
            <w:pPr>
              <w:pStyle w:val="Corpotesto"/>
              <w:snapToGrid w:val="0"/>
              <w:jc w:val="both"/>
              <w:rPr>
                <w:rFonts w:ascii="Libre Franklin" w:hAnsi="Libre Franklin"/>
                <w:caps/>
                <w:color w:val="000000"/>
                <w:spacing w:val="4"/>
              </w:rPr>
            </w:pPr>
          </w:p>
        </w:tc>
      </w:tr>
      <w:tr w:rsidR="00D24051" w:rsidRPr="00E67B8A" w:rsidTr="00E67B8A">
        <w:trPr>
          <w:trHeight w:val="28"/>
        </w:trPr>
        <w:tc>
          <w:tcPr>
            <w:tcW w:w="648" w:type="dxa"/>
            <w:tcBorders>
              <w:top w:val="single" w:sz="4" w:space="0" w:color="000000"/>
              <w:left w:val="single" w:sz="4" w:space="0" w:color="000000"/>
              <w:bottom w:val="single" w:sz="4" w:space="0" w:color="000000"/>
            </w:tcBorders>
          </w:tcPr>
          <w:p w:rsidR="00D24051" w:rsidRPr="00E67B8A" w:rsidRDefault="00D24051" w:rsidP="00D24051">
            <w:pPr>
              <w:widowControl/>
              <w:numPr>
                <w:ilvl w:val="0"/>
                <w:numId w:val="42"/>
              </w:numPr>
              <w:suppressAutoHyphens/>
              <w:autoSpaceDN/>
              <w:snapToGrid w:val="0"/>
              <w:jc w:val="both"/>
              <w:rPr>
                <w:rFonts w:ascii="Libre Franklin" w:hAnsi="Libre Franklin"/>
                <w:caps/>
                <w:color w:val="000000"/>
                <w:spacing w:val="4"/>
                <w:sz w:val="20"/>
                <w:szCs w:val="20"/>
              </w:rPr>
            </w:pPr>
          </w:p>
        </w:tc>
        <w:tc>
          <w:tcPr>
            <w:tcW w:w="3780" w:type="dxa"/>
            <w:tcBorders>
              <w:top w:val="single" w:sz="4" w:space="0" w:color="000000"/>
              <w:left w:val="single" w:sz="4" w:space="0" w:color="000000"/>
              <w:bottom w:val="single" w:sz="4" w:space="0" w:color="000000"/>
            </w:tcBorders>
          </w:tcPr>
          <w:p w:rsidR="00D24051" w:rsidRPr="00E67B8A" w:rsidRDefault="00D24051" w:rsidP="00443195">
            <w:pPr>
              <w:jc w:val="both"/>
              <w:rPr>
                <w:rFonts w:ascii="Libre Franklin" w:hAnsi="Libre Franklin"/>
              </w:rPr>
            </w:pPr>
            <w:r w:rsidRPr="00E67B8A">
              <w:rPr>
                <w:rFonts w:ascii="Libre Franklin" w:hAnsi="Libre Franklin"/>
                <w:b/>
                <w:color w:val="000000"/>
              </w:rPr>
              <w:t>Entità del contributo richiesto</w:t>
            </w:r>
            <w:r w:rsidRPr="00E67B8A">
              <w:rPr>
                <w:rFonts w:ascii="Libre Franklin" w:hAnsi="Libre Franklin"/>
                <w:color w:val="000000"/>
              </w:rPr>
              <w:t xml:space="preserve"> </w:t>
            </w:r>
          </w:p>
          <w:p w:rsidR="00D24051" w:rsidRPr="00E67B8A" w:rsidRDefault="00D24051" w:rsidP="00443195">
            <w:pPr>
              <w:jc w:val="both"/>
              <w:rPr>
                <w:rFonts w:ascii="Libre Franklin" w:hAnsi="Libre Franklin"/>
              </w:rPr>
            </w:pPr>
            <w:r w:rsidRPr="00E67B8A">
              <w:rPr>
                <w:rFonts w:ascii="Libre Franklin" w:hAnsi="Libre Franklin"/>
                <w:color w:val="000000"/>
              </w:rPr>
              <w:t>(</w:t>
            </w:r>
            <w:proofErr w:type="gramStart"/>
            <w:r w:rsidRPr="00E67B8A">
              <w:rPr>
                <w:rFonts w:ascii="Libre Franklin" w:hAnsi="Libre Franklin"/>
                <w:color w:val="000000"/>
              </w:rPr>
              <w:t>dettaglio</w:t>
            </w:r>
            <w:proofErr w:type="gramEnd"/>
            <w:r w:rsidRPr="00E67B8A">
              <w:rPr>
                <w:rFonts w:ascii="Libre Franklin" w:hAnsi="Libre Franklin"/>
                <w:color w:val="000000"/>
              </w:rPr>
              <w:t xml:space="preserve"> da indicare nel modulo di richiesta di contributo come approvato dal vigente regolamento sulla concessione di contributi)</w:t>
            </w:r>
          </w:p>
        </w:tc>
        <w:tc>
          <w:tcPr>
            <w:tcW w:w="5080" w:type="dxa"/>
            <w:tcBorders>
              <w:top w:val="single" w:sz="4" w:space="0" w:color="000000"/>
              <w:left w:val="single" w:sz="4" w:space="0" w:color="000000"/>
              <w:bottom w:val="single" w:sz="4" w:space="0" w:color="000000"/>
              <w:right w:val="single" w:sz="4" w:space="0" w:color="000000"/>
            </w:tcBorders>
          </w:tcPr>
          <w:p w:rsidR="00D24051" w:rsidRPr="00E67B8A" w:rsidRDefault="00D24051" w:rsidP="00443195">
            <w:pPr>
              <w:pStyle w:val="Corpotesto"/>
              <w:snapToGrid w:val="0"/>
              <w:jc w:val="both"/>
              <w:rPr>
                <w:rFonts w:ascii="Libre Franklin" w:hAnsi="Libre Franklin"/>
                <w:caps/>
                <w:color w:val="000000"/>
                <w:spacing w:val="4"/>
              </w:rPr>
            </w:pPr>
          </w:p>
        </w:tc>
      </w:tr>
      <w:tr w:rsidR="00D24051" w:rsidRPr="00E67B8A" w:rsidTr="00E67B8A">
        <w:trPr>
          <w:trHeight w:val="28"/>
        </w:trPr>
        <w:tc>
          <w:tcPr>
            <w:tcW w:w="648" w:type="dxa"/>
            <w:tcBorders>
              <w:top w:val="single" w:sz="4" w:space="0" w:color="000000"/>
              <w:left w:val="single" w:sz="4" w:space="0" w:color="000000"/>
              <w:bottom w:val="single" w:sz="4" w:space="0" w:color="000000"/>
            </w:tcBorders>
          </w:tcPr>
          <w:p w:rsidR="00D24051" w:rsidRPr="00E67B8A" w:rsidRDefault="00D24051" w:rsidP="00D24051">
            <w:pPr>
              <w:widowControl/>
              <w:numPr>
                <w:ilvl w:val="0"/>
                <w:numId w:val="42"/>
              </w:numPr>
              <w:suppressAutoHyphens/>
              <w:autoSpaceDN/>
              <w:snapToGrid w:val="0"/>
              <w:jc w:val="both"/>
              <w:rPr>
                <w:rFonts w:ascii="Libre Franklin" w:hAnsi="Libre Franklin"/>
                <w:caps/>
                <w:color w:val="000000"/>
                <w:spacing w:val="4"/>
                <w:sz w:val="20"/>
                <w:szCs w:val="20"/>
              </w:rPr>
            </w:pPr>
          </w:p>
        </w:tc>
        <w:tc>
          <w:tcPr>
            <w:tcW w:w="3780" w:type="dxa"/>
            <w:tcBorders>
              <w:top w:val="single" w:sz="4" w:space="0" w:color="000000"/>
              <w:left w:val="single" w:sz="4" w:space="0" w:color="000000"/>
              <w:bottom w:val="single" w:sz="4" w:space="0" w:color="000000"/>
            </w:tcBorders>
          </w:tcPr>
          <w:p w:rsidR="00D24051" w:rsidRPr="00E67B8A" w:rsidRDefault="00D24051" w:rsidP="00443195">
            <w:pPr>
              <w:jc w:val="both"/>
              <w:rPr>
                <w:rFonts w:ascii="Libre Franklin" w:hAnsi="Libre Franklin"/>
                <w:color w:val="000000"/>
              </w:rPr>
            </w:pPr>
            <w:r w:rsidRPr="00E67B8A">
              <w:rPr>
                <w:rFonts w:ascii="Libre Franklin" w:hAnsi="Libre Franklin"/>
                <w:color w:val="000000"/>
              </w:rPr>
              <w:t>Foto ad alta risoluzione (300 dpi)</w:t>
            </w:r>
          </w:p>
          <w:p w:rsidR="00D24051" w:rsidRPr="00E67B8A" w:rsidRDefault="00D24051" w:rsidP="00443195">
            <w:pPr>
              <w:jc w:val="both"/>
              <w:rPr>
                <w:rFonts w:ascii="Libre Franklin" w:hAnsi="Libre Franklin"/>
              </w:rPr>
            </w:pPr>
          </w:p>
        </w:tc>
        <w:tc>
          <w:tcPr>
            <w:tcW w:w="5080" w:type="dxa"/>
            <w:tcBorders>
              <w:top w:val="single" w:sz="4" w:space="0" w:color="000000"/>
              <w:left w:val="single" w:sz="4" w:space="0" w:color="000000"/>
              <w:bottom w:val="single" w:sz="4" w:space="0" w:color="000000"/>
              <w:right w:val="single" w:sz="4" w:space="0" w:color="000000"/>
            </w:tcBorders>
          </w:tcPr>
          <w:p w:rsidR="00D24051" w:rsidRPr="00E67B8A" w:rsidRDefault="00D24051" w:rsidP="00443195">
            <w:pPr>
              <w:pStyle w:val="Corpotesto"/>
              <w:snapToGrid w:val="0"/>
              <w:jc w:val="both"/>
              <w:rPr>
                <w:rFonts w:ascii="Libre Franklin" w:hAnsi="Libre Franklin"/>
                <w:color w:val="000000"/>
                <w:spacing w:val="4"/>
              </w:rPr>
            </w:pPr>
          </w:p>
        </w:tc>
      </w:tr>
    </w:tbl>
    <w:p w:rsidR="00D24051" w:rsidRPr="00E67B8A" w:rsidRDefault="00D24051" w:rsidP="00D24051">
      <w:pPr>
        <w:pStyle w:val="Corpotesto"/>
        <w:jc w:val="both"/>
        <w:rPr>
          <w:rFonts w:ascii="Libre Franklin" w:hAnsi="Libre Franklin"/>
        </w:rPr>
      </w:pPr>
    </w:p>
    <w:p w:rsidR="00E67B8A" w:rsidRPr="00E67B8A" w:rsidRDefault="00456565" w:rsidP="00D24051">
      <w:pPr>
        <w:pStyle w:val="Corpotesto"/>
        <w:jc w:val="both"/>
        <w:rPr>
          <w:rFonts w:ascii="Libre Franklin" w:hAnsi="Libre Franklin"/>
        </w:rPr>
      </w:pPr>
      <w:r>
        <w:rPr>
          <w:rFonts w:ascii="Libre Franklin" w:hAnsi="Libre Franklin"/>
        </w:rPr>
        <w:t>NB.</w:t>
      </w:r>
      <w:bookmarkStart w:id="0" w:name="_GoBack"/>
      <w:bookmarkEnd w:id="0"/>
    </w:p>
    <w:p w:rsidR="00D24051" w:rsidRDefault="00456565" w:rsidP="00456565">
      <w:pPr>
        <w:pStyle w:val="Corpotesto"/>
        <w:jc w:val="both"/>
        <w:rPr>
          <w:rFonts w:ascii="Libre Franklin" w:hAnsi="Libre Franklin" w:cstheme="minorHAnsi"/>
        </w:rPr>
      </w:pPr>
      <w:r>
        <w:rPr>
          <w:rFonts w:ascii="Libre Franklin" w:hAnsi="Libre Franklin" w:cstheme="minorHAnsi"/>
        </w:rPr>
        <w:t>1) </w:t>
      </w:r>
      <w:r w:rsidR="00D24051" w:rsidRPr="00E67B8A">
        <w:rPr>
          <w:rFonts w:ascii="Libre Franklin" w:hAnsi="Libre Franklin" w:cstheme="minorHAnsi"/>
        </w:rPr>
        <w:t>i punti X, XI e XVIII sono obbligatori in quanto indispensabili alla eventuale successiva promozione dell’iniziativa, sia su materiale cartaceo che su web.</w:t>
      </w:r>
    </w:p>
    <w:p w:rsidR="00456565" w:rsidRPr="00E67B8A" w:rsidRDefault="00456565" w:rsidP="00456565">
      <w:pPr>
        <w:pStyle w:val="Corpotesto"/>
        <w:ind w:left="720"/>
        <w:jc w:val="both"/>
        <w:rPr>
          <w:rFonts w:ascii="Libre Franklin" w:hAnsi="Libre Franklin" w:cstheme="minorHAnsi"/>
        </w:rPr>
      </w:pPr>
    </w:p>
    <w:p w:rsidR="00E67B8A" w:rsidRDefault="00E67B8A" w:rsidP="00D24051">
      <w:pPr>
        <w:pStyle w:val="Corpotesto"/>
        <w:jc w:val="both"/>
        <w:rPr>
          <w:rFonts w:ascii="Libre Franklin" w:eastAsiaTheme="minorEastAsia" w:hAnsi="Libre Franklin" w:cstheme="minorHAnsi"/>
          <w:u w:val="single"/>
        </w:rPr>
      </w:pPr>
      <w:r w:rsidRPr="00E67B8A">
        <w:rPr>
          <w:rFonts w:ascii="Libre Franklin" w:eastAsiaTheme="minorEastAsia" w:hAnsi="Libre Franklin" w:cstheme="minorHAnsi"/>
          <w:sz w:val="24"/>
          <w:szCs w:val="24"/>
        </w:rPr>
        <w:t>2</w:t>
      </w:r>
      <w:r w:rsidRPr="00E67B8A">
        <w:rPr>
          <w:rFonts w:ascii="Libre Franklin" w:eastAsiaTheme="minorEastAsia" w:hAnsi="Libre Franklin" w:cstheme="minorHAnsi"/>
        </w:rPr>
        <w:t>)</w:t>
      </w:r>
      <w:r w:rsidRPr="00E67B8A">
        <w:rPr>
          <w:rFonts w:ascii="Libre Franklin" w:eastAsiaTheme="minorEastAsia" w:hAnsi="Libre Franklin" w:cstheme="minorHAnsi"/>
          <w:b/>
        </w:rPr>
        <w:t> </w:t>
      </w:r>
      <w:r w:rsidRPr="00E67B8A">
        <w:rPr>
          <w:rFonts w:ascii="Libre Franklin" w:eastAsiaTheme="minorEastAsia" w:hAnsi="Libre Franklin" w:cstheme="minorHAnsi"/>
        </w:rPr>
        <w:t xml:space="preserve">il </w:t>
      </w:r>
      <w:r w:rsidRPr="00E67B8A">
        <w:rPr>
          <w:rFonts w:ascii="Libre Franklin" w:eastAsiaTheme="minorEastAsia" w:hAnsi="Libre Franklin" w:cstheme="minorHAnsi"/>
          <w:u w:val="single"/>
        </w:rPr>
        <w:t xml:space="preserve">valore massimo del contributo erogabile </w:t>
      </w:r>
      <w:r w:rsidRPr="00E67B8A">
        <w:rPr>
          <w:rFonts w:ascii="Libre Franklin" w:eastAsiaTheme="minorEastAsia" w:hAnsi="Libre Franklin" w:cstheme="minorHAnsi"/>
          <w:u w:val="single"/>
        </w:rPr>
        <w:t>per</w:t>
      </w:r>
      <w:r w:rsidRPr="00E67B8A">
        <w:rPr>
          <w:rFonts w:ascii="Libre Franklin" w:eastAsiaTheme="minorEastAsia" w:hAnsi="Libre Franklin" w:cstheme="minorHAnsi"/>
          <w:u w:val="single"/>
        </w:rPr>
        <w:t xml:space="preserve"> ogni</w:t>
      </w:r>
      <w:r w:rsidRPr="00E67B8A">
        <w:rPr>
          <w:rFonts w:ascii="Libre Franklin" w:eastAsiaTheme="minorEastAsia" w:hAnsi="Libre Franklin" w:cstheme="minorHAnsi"/>
          <w:u w:val="single"/>
        </w:rPr>
        <w:t xml:space="preserve"> progetto è pari ad € 10.000,00</w:t>
      </w:r>
    </w:p>
    <w:p w:rsidR="00456565" w:rsidRPr="00E67B8A" w:rsidRDefault="00456565" w:rsidP="00D24051">
      <w:pPr>
        <w:pStyle w:val="Corpotesto"/>
        <w:jc w:val="both"/>
        <w:rPr>
          <w:rFonts w:ascii="Libre Franklin" w:hAnsi="Libre Franklin" w:cstheme="minorHAnsi"/>
        </w:rPr>
      </w:pPr>
    </w:p>
    <w:p w:rsidR="00D24051" w:rsidRPr="00E67B8A" w:rsidRDefault="00E67B8A" w:rsidP="00D24051">
      <w:pPr>
        <w:pStyle w:val="Corpotesto"/>
        <w:jc w:val="both"/>
        <w:rPr>
          <w:rFonts w:ascii="Libre Franklin" w:hAnsi="Libre Franklin" w:cstheme="minorHAnsi"/>
        </w:rPr>
      </w:pPr>
      <w:r w:rsidRPr="00E67B8A">
        <w:rPr>
          <w:rFonts w:ascii="Libre Franklin" w:hAnsi="Libre Franklin" w:cstheme="minorHAnsi"/>
          <w:u w:val="single"/>
        </w:rPr>
        <w:t>3) </w:t>
      </w:r>
      <w:proofErr w:type="gramStart"/>
      <w:r w:rsidRPr="00E67B8A">
        <w:rPr>
          <w:rFonts w:ascii="Libre Franklin" w:hAnsi="Libre Franklin" w:cstheme="minorHAnsi"/>
          <w:u w:val="single"/>
        </w:rPr>
        <w:t xml:space="preserve">È </w:t>
      </w:r>
      <w:r w:rsidR="00D24051" w:rsidRPr="00E67B8A">
        <w:rPr>
          <w:rFonts w:ascii="Libre Franklin" w:hAnsi="Libre Franklin" w:cstheme="minorHAnsi"/>
          <w:u w:val="single"/>
        </w:rPr>
        <w:t xml:space="preserve"> indispensabile</w:t>
      </w:r>
      <w:proofErr w:type="gramEnd"/>
      <w:r w:rsidR="00D24051" w:rsidRPr="00E67B8A">
        <w:rPr>
          <w:rFonts w:ascii="Libre Franklin" w:hAnsi="Libre Franklin" w:cstheme="minorHAnsi"/>
          <w:u w:val="single"/>
        </w:rPr>
        <w:t xml:space="preserve"> allegare curriculum e relazione illustrativa dell’iniziativa e i modelli </w:t>
      </w:r>
      <w:r w:rsidR="00D24051" w:rsidRPr="00E67B8A">
        <w:rPr>
          <w:rFonts w:ascii="Libre Franklin" w:hAnsi="Libre Franklin" w:cstheme="minorHAnsi"/>
          <w:b/>
          <w:bCs/>
          <w:i/>
          <w:iCs/>
          <w:color w:val="FF0000"/>
          <w:u w:val="single"/>
        </w:rPr>
        <w:t xml:space="preserve"> </w:t>
      </w:r>
      <w:r w:rsidR="00D24051" w:rsidRPr="00E67B8A">
        <w:rPr>
          <w:rFonts w:ascii="Libre Franklin" w:hAnsi="Libre Franklin" w:cstheme="minorHAnsi"/>
          <w:i/>
          <w:iCs/>
          <w:u w:val="single"/>
        </w:rPr>
        <w:t xml:space="preserve">A1,  e A2  compilati </w:t>
      </w:r>
      <w:r w:rsidR="00D24051" w:rsidRPr="00E67B8A">
        <w:rPr>
          <w:rFonts w:ascii="Libre Franklin" w:hAnsi="Libre Franklin" w:cstheme="minorHAnsi"/>
          <w:u w:val="single"/>
        </w:rPr>
        <w:t>(allegati all’avviso</w:t>
      </w:r>
      <w:r w:rsidR="00D24051" w:rsidRPr="00E67B8A">
        <w:rPr>
          <w:rFonts w:ascii="Libre Franklin" w:hAnsi="Libre Franklin" w:cstheme="minorHAnsi"/>
        </w:rPr>
        <w:t>)</w:t>
      </w:r>
    </w:p>
    <w:p w:rsidR="00714621" w:rsidRPr="00E67B8A" w:rsidRDefault="00714621" w:rsidP="001330F3">
      <w:pPr>
        <w:tabs>
          <w:tab w:val="left" w:pos="5670"/>
        </w:tabs>
        <w:rPr>
          <w:rFonts w:ascii="Libre Franklin" w:hAnsi="Libre Franklin" w:cstheme="minorHAnsi"/>
        </w:rPr>
      </w:pPr>
    </w:p>
    <w:sectPr w:rsidR="00714621" w:rsidRPr="00E67B8A" w:rsidSect="00EB5857">
      <w:headerReference w:type="even" r:id="rId8"/>
      <w:headerReference w:type="default" r:id="rId9"/>
      <w:footerReference w:type="default" r:id="rId10"/>
      <w:headerReference w:type="first" r:id="rId11"/>
      <w:footerReference w:type="first" r:id="rId12"/>
      <w:type w:val="continuous"/>
      <w:pgSz w:w="11910" w:h="16840"/>
      <w:pgMar w:top="567" w:right="1814" w:bottom="1134" w:left="1247" w:header="0" w:footer="28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0D3" w:rsidRDefault="00BF30D3">
      <w:r>
        <w:separator/>
      </w:r>
    </w:p>
  </w:endnote>
  <w:endnote w:type="continuationSeparator" w:id="0">
    <w:p w:rsidR="00BF30D3" w:rsidRDefault="00BF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re Franklin">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Myriad Pro">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Libre Franklin SemiBold">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328575"/>
      <w:docPartObj>
        <w:docPartGallery w:val="Page Numbers (Bottom of Page)"/>
        <w:docPartUnique/>
      </w:docPartObj>
    </w:sdtPr>
    <w:sdtEndPr/>
    <w:sdtContent>
      <w:p w:rsidR="00A06067" w:rsidRDefault="00A06067">
        <w:pPr>
          <w:pStyle w:val="Pidipagina"/>
          <w:jc w:val="center"/>
        </w:pPr>
        <w:r>
          <w:fldChar w:fldCharType="begin"/>
        </w:r>
        <w:r>
          <w:instrText>PAGE   \* MERGEFORMAT</w:instrText>
        </w:r>
        <w:r>
          <w:fldChar w:fldCharType="separate"/>
        </w:r>
        <w:r w:rsidR="00456565">
          <w:rPr>
            <w:noProof/>
          </w:rPr>
          <w:t>2</w:t>
        </w:r>
        <w:r>
          <w:fldChar w:fldCharType="end"/>
        </w:r>
      </w:p>
    </w:sdtContent>
  </w:sdt>
  <w:p w:rsidR="00A06067" w:rsidRDefault="00A06067">
    <w:pPr>
      <w:pStyle w:val="Corpotesto"/>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34350"/>
      <w:docPartObj>
        <w:docPartGallery w:val="Page Numbers (Bottom of Page)"/>
        <w:docPartUnique/>
      </w:docPartObj>
    </w:sdtPr>
    <w:sdtEndPr/>
    <w:sdtContent>
      <w:p w:rsidR="00A06067" w:rsidRDefault="00A06067">
        <w:pPr>
          <w:pStyle w:val="Pidipagina"/>
          <w:jc w:val="center"/>
        </w:pPr>
        <w:r>
          <w:fldChar w:fldCharType="begin"/>
        </w:r>
        <w:r>
          <w:instrText>PAGE   \* MERGEFORMAT</w:instrText>
        </w:r>
        <w:r>
          <w:fldChar w:fldCharType="separate"/>
        </w:r>
        <w:r w:rsidR="00E67B8A">
          <w:rPr>
            <w:noProof/>
          </w:rPr>
          <w:t>1</w:t>
        </w:r>
        <w:r>
          <w:fldChar w:fldCharType="end"/>
        </w:r>
      </w:p>
    </w:sdtContent>
  </w:sdt>
  <w:p w:rsidR="00A06067" w:rsidRPr="00F04568" w:rsidRDefault="00A06067" w:rsidP="00831F15">
    <w:pPr>
      <w:pStyle w:val="Pidipagina"/>
      <w:ind w:left="567"/>
      <w:rPr>
        <w:rFonts w:ascii="Libre Franklin" w:hAnsi="Libre Franklin"/>
        <w:b/>
        <w:color w:val="0F206C"/>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0D3" w:rsidRDefault="00BF30D3">
      <w:r>
        <w:separator/>
      </w:r>
    </w:p>
  </w:footnote>
  <w:footnote w:type="continuationSeparator" w:id="0">
    <w:p w:rsidR="00BF30D3" w:rsidRDefault="00BF3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067" w:rsidRDefault="00BF30D3">
    <w:pPr>
      <w:pStyle w:val="Intestazione"/>
    </w:pPr>
    <w:r>
      <w:rPr>
        <w:noProof/>
        <w:lang w:eastAsia="it-IT"/>
      </w:rPr>
      <w:pict w14:anchorId="75C4F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899675" o:spid="_x0000_s2051" type="#_x0000_t75" alt="" style="position:absolute;margin-left:0;margin-top:0;width:7.2pt;height:723.9pt;z-index:-251654144;mso-wrap-edited:f;mso-width-percent:0;mso-height-percent:0;mso-position-horizontal:center;mso-position-horizontal-relative:margin;mso-position-vertical:center;mso-position-vertical-relative:margin;mso-width-percent:0;mso-height-percent:0" o:allowincell="f">
          <v:imagedata r:id="rId1" o:title="ricetta a tre color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067" w:rsidRPr="007D24E5" w:rsidRDefault="00BF30D3" w:rsidP="00F04568">
    <w:pPr>
      <w:pStyle w:val="Intestazione"/>
      <w:jc w:val="center"/>
      <w:rPr>
        <w:rFonts w:ascii="Libre Franklin SemiBold" w:hAnsi="Libre Franklin SemiBold"/>
        <w:sz w:val="20"/>
      </w:rPr>
    </w:pPr>
    <w:r>
      <w:rPr>
        <w:rFonts w:ascii="Libre Franklin SemiBold" w:hAnsi="Libre Franklin SemiBold"/>
        <w:noProof/>
        <w:sz w:val="20"/>
        <w:lang w:eastAsia="it-IT"/>
      </w:rPr>
      <w:pict w14:anchorId="0A0B9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899676" o:spid="_x0000_s2050" type="#_x0000_t75" alt="" style="position:absolute;left:0;text-align:left;margin-left:8in;margin-top:-53.05pt;width:7.2pt;height:723.9pt;z-index:-251653120;mso-wrap-edited:f;mso-width-percent:0;mso-height-percent:0;mso-position-horizontal-relative:margin;mso-position-vertical-relative:margin;mso-width-percent:0;mso-height-percent:0" o:allowincell="f">
          <v:imagedata r:id="rId1" o:title="ricetta a tre colori"/>
          <w10:wrap anchorx="margin" anchory="margin"/>
        </v:shape>
      </w:pict>
    </w:r>
  </w:p>
  <w:p w:rsidR="00A06067" w:rsidRPr="007D24E5" w:rsidRDefault="00A06067" w:rsidP="007D24E5">
    <w:pPr>
      <w:pStyle w:val="Intestazione"/>
      <w:jc w:val="center"/>
      <w:rPr>
        <w:rFonts w:ascii="Libre Franklin SemiBold" w:hAnsi="Libre Franklin SemiBold"/>
        <w:sz w:val="20"/>
      </w:rPr>
    </w:pPr>
  </w:p>
  <w:p w:rsidR="00A06067" w:rsidRPr="007D24E5" w:rsidRDefault="00A06067" w:rsidP="00F04568">
    <w:pPr>
      <w:pStyle w:val="Intestazione"/>
      <w:jc w:val="center"/>
      <w:rPr>
        <w:rFonts w:ascii="Libre Franklin SemiBold" w:hAnsi="Libre Franklin SemiBold"/>
        <w:sz w:val="20"/>
      </w:rPr>
    </w:pPr>
  </w:p>
  <w:p w:rsidR="00A06067" w:rsidRPr="007D24E5" w:rsidRDefault="00A06067" w:rsidP="00F04568">
    <w:pPr>
      <w:pStyle w:val="Intestazione"/>
      <w:jc w:val="center"/>
      <w:rPr>
        <w:rFonts w:ascii="Libre Franklin SemiBold" w:hAnsi="Libre Franklin SemiBold"/>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067" w:rsidRPr="007D24E5" w:rsidRDefault="00BF30D3" w:rsidP="007D24E5">
    <w:pPr>
      <w:pStyle w:val="Intestazione"/>
      <w:jc w:val="center"/>
      <w:rPr>
        <w:rFonts w:ascii="Libre Franklin SemiBold" w:hAnsi="Libre Franklin SemiBold"/>
        <w:sz w:val="20"/>
      </w:rPr>
    </w:pPr>
    <w:r>
      <w:rPr>
        <w:rFonts w:ascii="Libre Franklin SemiBold" w:hAnsi="Libre Franklin SemiBold"/>
        <w:noProof/>
        <w:sz w:val="20"/>
        <w:lang w:eastAsia="it-IT"/>
      </w:rPr>
      <w:pict w14:anchorId="23628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899674" o:spid="_x0000_s2049" type="#_x0000_t75" alt="" style="position:absolute;left:0;text-align:left;margin-left:8in;margin-top:-162.3pt;width:7.2pt;height:723.9pt;z-index:-251655168;mso-wrap-edited:f;mso-width-percent:0;mso-height-percent:0;mso-position-horizontal-relative:margin;mso-position-vertical-relative:margin;mso-width-percent:0;mso-height-percent:0" o:allowincell="f">
          <v:imagedata r:id="rId1" o:title="ricetta a tre colori"/>
          <w10:wrap anchorx="margin" anchory="margin"/>
        </v:shape>
      </w:pict>
    </w:r>
  </w:p>
  <w:p w:rsidR="00A06067" w:rsidRPr="007D24E5" w:rsidRDefault="00A06067" w:rsidP="007D24E5">
    <w:pPr>
      <w:pStyle w:val="Intestazione"/>
      <w:jc w:val="center"/>
      <w:rPr>
        <w:rFonts w:ascii="Libre Franklin SemiBold" w:hAnsi="Libre Franklin SemiBold"/>
        <w:sz w:val="20"/>
      </w:rPr>
    </w:pPr>
  </w:p>
  <w:p w:rsidR="00A06067" w:rsidRPr="00BB45A4" w:rsidRDefault="00A06067" w:rsidP="00BB45A4">
    <w:pPr>
      <w:ind w:left="567" w:right="333"/>
      <w:rPr>
        <w:rFonts w:ascii="Libre Franklin" w:hAnsi="Libre Franklin"/>
        <w:color w:val="0F206C"/>
      </w:rPr>
    </w:pPr>
    <w:r>
      <w:rPr>
        <w:noProof/>
        <w:lang w:eastAsia="it-IT"/>
      </w:rPr>
      <w:drawing>
        <wp:inline distT="0" distB="0" distL="0" distR="0" wp14:anchorId="3D04FB70" wp14:editId="032ECD09">
          <wp:extent cx="2494800" cy="1123200"/>
          <wp:effectExtent l="0" t="0" r="1270" b="127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4800" cy="1123200"/>
                  </a:xfrm>
                  <a:prstGeom prst="rect">
                    <a:avLst/>
                  </a:prstGeom>
                  <a:noFill/>
                </pic:spPr>
              </pic:pic>
            </a:graphicData>
          </a:graphic>
        </wp:inline>
      </w:drawing>
    </w:r>
  </w:p>
  <w:p w:rsidR="00A06067" w:rsidRPr="0051776B" w:rsidRDefault="00A06067" w:rsidP="0051776B">
    <w:pPr>
      <w:ind w:right="617"/>
      <w:jc w:val="right"/>
      <w:rPr>
        <w:rFonts w:ascii="Libre Franklin SemiBold" w:hAnsi="Libre Franklin SemiBold"/>
        <w:color w:val="0F206C"/>
        <w:sz w:val="20"/>
      </w:rPr>
    </w:pPr>
    <w:r>
      <w:rPr>
        <w:rFonts w:ascii="Libre Franklin SemiBold" w:hAnsi="Libre Franklin SemiBold"/>
        <w:color w:val="0F206C"/>
        <w:sz w:val="20"/>
      </w:rPr>
      <w:t>SETTORE CULTURA E GIOVANI</w:t>
    </w:r>
  </w:p>
  <w:p w:rsidR="00A06067" w:rsidRPr="007D24E5" w:rsidRDefault="00A06067" w:rsidP="00BB45A4">
    <w:pPr>
      <w:pStyle w:val="Intestazione"/>
      <w:tabs>
        <w:tab w:val="clear" w:pos="9638"/>
        <w:tab w:val="right" w:pos="11057"/>
      </w:tabs>
      <w:ind w:right="617"/>
      <w:jc w:val="right"/>
      <w:rPr>
        <w:rFonts w:ascii="Libre Franklin SemiBold" w:hAnsi="Libre Franklin SemiBold"/>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upperRoman"/>
      <w:lvlText w:val="%1."/>
      <w:lvlJc w:val="right"/>
      <w:pPr>
        <w:tabs>
          <w:tab w:val="num" w:pos="720"/>
        </w:tabs>
        <w:ind w:left="720" w:hanging="180"/>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2160"/>
        </w:tabs>
        <w:ind w:left="2160" w:hanging="360"/>
      </w:pPr>
      <w:rPr>
        <w:rFonts w:ascii="Symbol" w:hAnsi="Symbol"/>
        <w:shd w:val="clear" w:color="auto" w:fill="auto"/>
      </w:rPr>
    </w:lvl>
  </w:abstractNum>
  <w:abstractNum w:abstractNumId="2"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904158"/>
    <w:multiLevelType w:val="hybridMultilevel"/>
    <w:tmpl w:val="7DA235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33711AE"/>
    <w:multiLevelType w:val="hybridMultilevel"/>
    <w:tmpl w:val="6C92B338"/>
    <w:lvl w:ilvl="0" w:tplc="604E2E88">
      <w:start w:val="3"/>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4142F74"/>
    <w:multiLevelType w:val="hybridMultilevel"/>
    <w:tmpl w:val="6F1616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5176271"/>
    <w:multiLevelType w:val="hybridMultilevel"/>
    <w:tmpl w:val="2C401050"/>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854243F"/>
    <w:multiLevelType w:val="multilevel"/>
    <w:tmpl w:val="95DCB3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9705FD"/>
    <w:multiLevelType w:val="hybridMultilevel"/>
    <w:tmpl w:val="B04AA3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C63642F"/>
    <w:multiLevelType w:val="hybridMultilevel"/>
    <w:tmpl w:val="88A253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D343921"/>
    <w:multiLevelType w:val="hybridMultilevel"/>
    <w:tmpl w:val="BD60B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F7D6023"/>
    <w:multiLevelType w:val="hybridMultilevel"/>
    <w:tmpl w:val="3B56B2EE"/>
    <w:lvl w:ilvl="0" w:tplc="F24C0214">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7EA22A6"/>
    <w:multiLevelType w:val="multilevel"/>
    <w:tmpl w:val="C0A06FF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E60AF6"/>
    <w:multiLevelType w:val="multilevel"/>
    <w:tmpl w:val="8194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690475"/>
    <w:multiLevelType w:val="hybridMultilevel"/>
    <w:tmpl w:val="03E0224E"/>
    <w:lvl w:ilvl="0" w:tplc="3AF678AC">
      <w:numFmt w:val="bullet"/>
      <w:lvlText w:val="•"/>
      <w:lvlJc w:val="left"/>
      <w:pPr>
        <w:ind w:left="360" w:firstLine="0"/>
      </w:pPr>
      <w:rPr>
        <w:rFonts w:ascii="Libre Franklin" w:eastAsia="Arial" w:hAnsi="Libre Franklin"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1A918C2"/>
    <w:multiLevelType w:val="multilevel"/>
    <w:tmpl w:val="23E8C9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E11A25"/>
    <w:multiLevelType w:val="multilevel"/>
    <w:tmpl w:val="418044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917874"/>
    <w:multiLevelType w:val="multilevel"/>
    <w:tmpl w:val="93DCCD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0A25C4"/>
    <w:multiLevelType w:val="hybridMultilevel"/>
    <w:tmpl w:val="E5EACC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D5604CC"/>
    <w:multiLevelType w:val="hybridMultilevel"/>
    <w:tmpl w:val="5238AC12"/>
    <w:lvl w:ilvl="0" w:tplc="E10ABED0">
      <w:start w:val="1"/>
      <w:numFmt w:val="bullet"/>
      <w:lvlText w:val=""/>
      <w:lvlJc w:val="left"/>
      <w:pPr>
        <w:tabs>
          <w:tab w:val="num" w:pos="720"/>
        </w:tabs>
        <w:ind w:left="720" w:hanging="360"/>
      </w:pPr>
      <w:rPr>
        <w:rFonts w:ascii="Symbol" w:hAnsi="Symbol" w:hint="default"/>
      </w:rPr>
    </w:lvl>
    <w:lvl w:ilvl="1" w:tplc="5A3C41EA">
      <w:start w:val="1"/>
      <w:numFmt w:val="bullet"/>
      <w:lvlText w:val=""/>
      <w:lvlJc w:val="left"/>
      <w:pPr>
        <w:tabs>
          <w:tab w:val="num" w:pos="1440"/>
        </w:tabs>
        <w:ind w:left="1440" w:hanging="360"/>
      </w:pPr>
      <w:rPr>
        <w:rFonts w:ascii="Symbol" w:hAnsi="Symbo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39714A"/>
    <w:multiLevelType w:val="multilevel"/>
    <w:tmpl w:val="E510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6C766B"/>
    <w:multiLevelType w:val="multilevel"/>
    <w:tmpl w:val="5426C3F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D80101"/>
    <w:multiLevelType w:val="multilevel"/>
    <w:tmpl w:val="615456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0B58AB"/>
    <w:multiLevelType w:val="hybridMultilevel"/>
    <w:tmpl w:val="86501C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86A4193"/>
    <w:multiLevelType w:val="multilevel"/>
    <w:tmpl w:val="CBE6E2FA"/>
    <w:lvl w:ilvl="0">
      <w:start w:val="9"/>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E52A22"/>
    <w:multiLevelType w:val="multilevel"/>
    <w:tmpl w:val="0AC237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AC6FF0"/>
    <w:multiLevelType w:val="hybridMultilevel"/>
    <w:tmpl w:val="2E0AA3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14A4E1E"/>
    <w:multiLevelType w:val="multilevel"/>
    <w:tmpl w:val="4BEAAD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B754BF"/>
    <w:multiLevelType w:val="multilevel"/>
    <w:tmpl w:val="7748693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Libre Franklin" w:eastAsia="Arial" w:hAnsi="Libre Franklin" w:cs="Arial"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590047"/>
    <w:multiLevelType w:val="hybridMultilevel"/>
    <w:tmpl w:val="8B000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A9B3573"/>
    <w:multiLevelType w:val="hybridMultilevel"/>
    <w:tmpl w:val="4C0A99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24A05F1"/>
    <w:multiLevelType w:val="hybridMultilevel"/>
    <w:tmpl w:val="A63493A0"/>
    <w:lvl w:ilvl="0" w:tplc="FB5ED0E0">
      <w:start w:val="1"/>
      <w:numFmt w:val="lowerLetter"/>
      <w:lvlText w:val="%1)"/>
      <w:lvlJc w:val="left"/>
      <w:pPr>
        <w:ind w:left="207" w:hanging="207"/>
      </w:pPr>
      <w:rPr>
        <w:rFonts w:ascii="Times New Roman" w:eastAsia="Times New Roman" w:hAnsi="Times New Roman" w:cs="Times New Roman" w:hint="default"/>
        <w:w w:val="99"/>
        <w:sz w:val="24"/>
        <w:szCs w:val="24"/>
      </w:rPr>
    </w:lvl>
    <w:lvl w:ilvl="1" w:tplc="D0FC08E0">
      <w:numFmt w:val="bullet"/>
      <w:lvlText w:val="•"/>
      <w:lvlJc w:val="left"/>
      <w:pPr>
        <w:ind w:left="1180" w:hanging="207"/>
      </w:pPr>
      <w:rPr>
        <w:rFonts w:hint="default"/>
      </w:rPr>
    </w:lvl>
    <w:lvl w:ilvl="2" w:tplc="E826901E">
      <w:numFmt w:val="bullet"/>
      <w:lvlText w:val="•"/>
      <w:lvlJc w:val="left"/>
      <w:pPr>
        <w:ind w:left="2144" w:hanging="207"/>
      </w:pPr>
      <w:rPr>
        <w:rFonts w:hint="default"/>
      </w:rPr>
    </w:lvl>
    <w:lvl w:ilvl="3" w:tplc="7480D334">
      <w:numFmt w:val="bullet"/>
      <w:lvlText w:val="•"/>
      <w:lvlJc w:val="left"/>
      <w:pPr>
        <w:ind w:left="3108" w:hanging="207"/>
      </w:pPr>
      <w:rPr>
        <w:rFonts w:hint="default"/>
      </w:rPr>
    </w:lvl>
    <w:lvl w:ilvl="4" w:tplc="1D525AEA">
      <w:numFmt w:val="bullet"/>
      <w:lvlText w:val="•"/>
      <w:lvlJc w:val="left"/>
      <w:pPr>
        <w:ind w:left="4072" w:hanging="207"/>
      </w:pPr>
      <w:rPr>
        <w:rFonts w:hint="default"/>
      </w:rPr>
    </w:lvl>
    <w:lvl w:ilvl="5" w:tplc="21007582">
      <w:numFmt w:val="bullet"/>
      <w:lvlText w:val="•"/>
      <w:lvlJc w:val="left"/>
      <w:pPr>
        <w:ind w:left="5036" w:hanging="207"/>
      </w:pPr>
      <w:rPr>
        <w:rFonts w:hint="default"/>
      </w:rPr>
    </w:lvl>
    <w:lvl w:ilvl="6" w:tplc="6706B4B6">
      <w:numFmt w:val="bullet"/>
      <w:lvlText w:val="•"/>
      <w:lvlJc w:val="left"/>
      <w:pPr>
        <w:ind w:left="6000" w:hanging="207"/>
      </w:pPr>
      <w:rPr>
        <w:rFonts w:hint="default"/>
      </w:rPr>
    </w:lvl>
    <w:lvl w:ilvl="7" w:tplc="2D1E6204">
      <w:numFmt w:val="bullet"/>
      <w:lvlText w:val="•"/>
      <w:lvlJc w:val="left"/>
      <w:pPr>
        <w:ind w:left="6964" w:hanging="207"/>
      </w:pPr>
      <w:rPr>
        <w:rFonts w:hint="default"/>
      </w:rPr>
    </w:lvl>
    <w:lvl w:ilvl="8" w:tplc="A328E57A">
      <w:numFmt w:val="bullet"/>
      <w:lvlText w:val="•"/>
      <w:lvlJc w:val="left"/>
      <w:pPr>
        <w:ind w:left="7928" w:hanging="207"/>
      </w:pPr>
      <w:rPr>
        <w:rFonts w:hint="default"/>
      </w:rPr>
    </w:lvl>
  </w:abstractNum>
  <w:abstractNum w:abstractNumId="32" w15:restartNumberingAfterBreak="0">
    <w:nsid w:val="6707478B"/>
    <w:multiLevelType w:val="hybridMultilevel"/>
    <w:tmpl w:val="1C7E5428"/>
    <w:lvl w:ilvl="0" w:tplc="D4FC69D2">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8820EF3"/>
    <w:multiLevelType w:val="hybridMultilevel"/>
    <w:tmpl w:val="F692F2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3F72326"/>
    <w:multiLevelType w:val="multilevel"/>
    <w:tmpl w:val="2B04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680D4B"/>
    <w:multiLevelType w:val="hybridMultilevel"/>
    <w:tmpl w:val="20941340"/>
    <w:lvl w:ilvl="0" w:tplc="240C3ECA">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47E551A"/>
    <w:multiLevelType w:val="multilevel"/>
    <w:tmpl w:val="1ADE1B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50F1371"/>
    <w:multiLevelType w:val="hybridMultilevel"/>
    <w:tmpl w:val="15AA60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5272423"/>
    <w:multiLevelType w:val="multilevel"/>
    <w:tmpl w:val="0930CD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9D7656"/>
    <w:multiLevelType w:val="hybridMultilevel"/>
    <w:tmpl w:val="48A4214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0" w15:restartNumberingAfterBreak="0">
    <w:nsid w:val="78EF3258"/>
    <w:multiLevelType w:val="hybridMultilevel"/>
    <w:tmpl w:val="44A6E1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A17204E"/>
    <w:multiLevelType w:val="multilevel"/>
    <w:tmpl w:val="0AC47B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2" w15:restartNumberingAfterBreak="0">
    <w:nsid w:val="7DED4864"/>
    <w:multiLevelType w:val="multilevel"/>
    <w:tmpl w:val="D19A86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14"/>
  </w:num>
  <w:num w:numId="4">
    <w:abstractNumId w:val="30"/>
  </w:num>
  <w:num w:numId="5">
    <w:abstractNumId w:val="32"/>
  </w:num>
  <w:num w:numId="6">
    <w:abstractNumId w:val="8"/>
  </w:num>
  <w:num w:numId="7">
    <w:abstractNumId w:val="35"/>
  </w:num>
  <w:num w:numId="8">
    <w:abstractNumId w:val="6"/>
  </w:num>
  <w:num w:numId="9">
    <w:abstractNumId w:val="19"/>
  </w:num>
  <w:num w:numId="10">
    <w:abstractNumId w:val="2"/>
  </w:num>
  <w:num w:numId="11">
    <w:abstractNumId w:val="1"/>
  </w:num>
  <w:num w:numId="12">
    <w:abstractNumId w:val="26"/>
  </w:num>
  <w:num w:numId="13">
    <w:abstractNumId w:val="29"/>
  </w:num>
  <w:num w:numId="14">
    <w:abstractNumId w:val="39"/>
  </w:num>
  <w:num w:numId="15">
    <w:abstractNumId w:val="9"/>
  </w:num>
  <w:num w:numId="16">
    <w:abstractNumId w:val="33"/>
  </w:num>
  <w:num w:numId="17">
    <w:abstractNumId w:val="3"/>
  </w:num>
  <w:num w:numId="18">
    <w:abstractNumId w:val="37"/>
  </w:num>
  <w:num w:numId="19">
    <w:abstractNumId w:val="40"/>
  </w:num>
  <w:num w:numId="20">
    <w:abstractNumId w:val="31"/>
  </w:num>
  <w:num w:numId="21">
    <w:abstractNumId w:val="23"/>
  </w:num>
  <w:num w:numId="22">
    <w:abstractNumId w:val="4"/>
  </w:num>
  <w:num w:numId="23">
    <w:abstractNumId w:val="27"/>
  </w:num>
  <w:num w:numId="24">
    <w:abstractNumId w:val="16"/>
  </w:num>
  <w:num w:numId="25">
    <w:abstractNumId w:val="38"/>
  </w:num>
  <w:num w:numId="26">
    <w:abstractNumId w:val="28"/>
  </w:num>
  <w:num w:numId="27">
    <w:abstractNumId w:val="41"/>
  </w:num>
  <w:num w:numId="28">
    <w:abstractNumId w:val="24"/>
  </w:num>
  <w:num w:numId="29">
    <w:abstractNumId w:val="36"/>
  </w:num>
  <w:num w:numId="30">
    <w:abstractNumId w:val="13"/>
  </w:num>
  <w:num w:numId="31">
    <w:abstractNumId w:val="34"/>
  </w:num>
  <w:num w:numId="32">
    <w:abstractNumId w:val="12"/>
  </w:num>
  <w:num w:numId="33">
    <w:abstractNumId w:val="21"/>
  </w:num>
  <w:num w:numId="34">
    <w:abstractNumId w:val="42"/>
  </w:num>
  <w:num w:numId="35">
    <w:abstractNumId w:val="7"/>
  </w:num>
  <w:num w:numId="36">
    <w:abstractNumId w:val="22"/>
  </w:num>
  <w:num w:numId="37">
    <w:abstractNumId w:val="15"/>
  </w:num>
  <w:num w:numId="38">
    <w:abstractNumId w:val="25"/>
  </w:num>
  <w:num w:numId="39">
    <w:abstractNumId w:val="17"/>
  </w:num>
  <w:num w:numId="40">
    <w:abstractNumId w:val="18"/>
  </w:num>
  <w:num w:numId="41">
    <w:abstractNumId w:val="20"/>
  </w:num>
  <w:num w:numId="42">
    <w:abstractNumId w:val="0"/>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779"/>
    <w:rsid w:val="00021EFB"/>
    <w:rsid w:val="00025B45"/>
    <w:rsid w:val="00031F41"/>
    <w:rsid w:val="00036EF3"/>
    <w:rsid w:val="00040988"/>
    <w:rsid w:val="00041567"/>
    <w:rsid w:val="0005766E"/>
    <w:rsid w:val="00057F57"/>
    <w:rsid w:val="000711A9"/>
    <w:rsid w:val="000835B2"/>
    <w:rsid w:val="000A051F"/>
    <w:rsid w:val="000C0D2A"/>
    <w:rsid w:val="000C14A9"/>
    <w:rsid w:val="00101952"/>
    <w:rsid w:val="00127833"/>
    <w:rsid w:val="001330F3"/>
    <w:rsid w:val="00135C35"/>
    <w:rsid w:val="00140B71"/>
    <w:rsid w:val="00142F88"/>
    <w:rsid w:val="00171039"/>
    <w:rsid w:val="001730A6"/>
    <w:rsid w:val="00175121"/>
    <w:rsid w:val="00176E1C"/>
    <w:rsid w:val="00203E67"/>
    <w:rsid w:val="002078F8"/>
    <w:rsid w:val="00254997"/>
    <w:rsid w:val="00255CDA"/>
    <w:rsid w:val="002943DA"/>
    <w:rsid w:val="002D45A9"/>
    <w:rsid w:val="00302985"/>
    <w:rsid w:val="0031470B"/>
    <w:rsid w:val="003153CB"/>
    <w:rsid w:val="003258A2"/>
    <w:rsid w:val="00336B38"/>
    <w:rsid w:val="0034498C"/>
    <w:rsid w:val="00361421"/>
    <w:rsid w:val="0036322C"/>
    <w:rsid w:val="00372656"/>
    <w:rsid w:val="003775EE"/>
    <w:rsid w:val="003966DA"/>
    <w:rsid w:val="003A5051"/>
    <w:rsid w:val="003A7358"/>
    <w:rsid w:val="003B043C"/>
    <w:rsid w:val="003D6271"/>
    <w:rsid w:val="00405609"/>
    <w:rsid w:val="00456565"/>
    <w:rsid w:val="004600C6"/>
    <w:rsid w:val="00467631"/>
    <w:rsid w:val="00487118"/>
    <w:rsid w:val="004A4685"/>
    <w:rsid w:val="004C4832"/>
    <w:rsid w:val="004D0789"/>
    <w:rsid w:val="005077BB"/>
    <w:rsid w:val="0051776B"/>
    <w:rsid w:val="0052115D"/>
    <w:rsid w:val="005224FD"/>
    <w:rsid w:val="00525FD4"/>
    <w:rsid w:val="005338AB"/>
    <w:rsid w:val="00573A7A"/>
    <w:rsid w:val="00583247"/>
    <w:rsid w:val="005A5E8E"/>
    <w:rsid w:val="005B758A"/>
    <w:rsid w:val="005B75EF"/>
    <w:rsid w:val="005C1FA4"/>
    <w:rsid w:val="005C74E7"/>
    <w:rsid w:val="005C7B69"/>
    <w:rsid w:val="005E2B31"/>
    <w:rsid w:val="005F579B"/>
    <w:rsid w:val="006035B3"/>
    <w:rsid w:val="00610625"/>
    <w:rsid w:val="006157CD"/>
    <w:rsid w:val="00635FFD"/>
    <w:rsid w:val="00640029"/>
    <w:rsid w:val="006425C1"/>
    <w:rsid w:val="0065506E"/>
    <w:rsid w:val="0067259B"/>
    <w:rsid w:val="006743C8"/>
    <w:rsid w:val="006A3DCB"/>
    <w:rsid w:val="006A51A6"/>
    <w:rsid w:val="006A6B4A"/>
    <w:rsid w:val="006B4EF5"/>
    <w:rsid w:val="006B5029"/>
    <w:rsid w:val="006C1CC9"/>
    <w:rsid w:val="006C39AE"/>
    <w:rsid w:val="006D41B7"/>
    <w:rsid w:val="006D5EFA"/>
    <w:rsid w:val="006F303B"/>
    <w:rsid w:val="00700241"/>
    <w:rsid w:val="00714621"/>
    <w:rsid w:val="007C623F"/>
    <w:rsid w:val="007D24E5"/>
    <w:rsid w:val="007D2E8A"/>
    <w:rsid w:val="007F2729"/>
    <w:rsid w:val="00801969"/>
    <w:rsid w:val="00816F54"/>
    <w:rsid w:val="00817861"/>
    <w:rsid w:val="00822FB0"/>
    <w:rsid w:val="00826912"/>
    <w:rsid w:val="008277C3"/>
    <w:rsid w:val="00831F15"/>
    <w:rsid w:val="00845204"/>
    <w:rsid w:val="00851EC6"/>
    <w:rsid w:val="00871038"/>
    <w:rsid w:val="0093770D"/>
    <w:rsid w:val="00940BFC"/>
    <w:rsid w:val="00943D88"/>
    <w:rsid w:val="0094770D"/>
    <w:rsid w:val="00961612"/>
    <w:rsid w:val="00965490"/>
    <w:rsid w:val="00993148"/>
    <w:rsid w:val="009A4C00"/>
    <w:rsid w:val="009C3661"/>
    <w:rsid w:val="009D144E"/>
    <w:rsid w:val="009D4747"/>
    <w:rsid w:val="009E6375"/>
    <w:rsid w:val="009F058A"/>
    <w:rsid w:val="009F0E0D"/>
    <w:rsid w:val="009F3096"/>
    <w:rsid w:val="00A06067"/>
    <w:rsid w:val="00A060D1"/>
    <w:rsid w:val="00A35625"/>
    <w:rsid w:val="00A3764A"/>
    <w:rsid w:val="00A628C3"/>
    <w:rsid w:val="00A65400"/>
    <w:rsid w:val="00A943BA"/>
    <w:rsid w:val="00AA2F3E"/>
    <w:rsid w:val="00AA4A81"/>
    <w:rsid w:val="00AA781F"/>
    <w:rsid w:val="00AB558F"/>
    <w:rsid w:val="00AD6BB9"/>
    <w:rsid w:val="00AF2A11"/>
    <w:rsid w:val="00B154EF"/>
    <w:rsid w:val="00B16D9A"/>
    <w:rsid w:val="00B372A6"/>
    <w:rsid w:val="00B40C35"/>
    <w:rsid w:val="00B41894"/>
    <w:rsid w:val="00B5118D"/>
    <w:rsid w:val="00B5384B"/>
    <w:rsid w:val="00B72241"/>
    <w:rsid w:val="00B8370A"/>
    <w:rsid w:val="00B9228A"/>
    <w:rsid w:val="00BB031C"/>
    <w:rsid w:val="00BB45A4"/>
    <w:rsid w:val="00BE23C5"/>
    <w:rsid w:val="00BF30D3"/>
    <w:rsid w:val="00C24656"/>
    <w:rsid w:val="00C35324"/>
    <w:rsid w:val="00C47779"/>
    <w:rsid w:val="00C55F99"/>
    <w:rsid w:val="00C7740C"/>
    <w:rsid w:val="00C9039E"/>
    <w:rsid w:val="00CA0C57"/>
    <w:rsid w:val="00CB5222"/>
    <w:rsid w:val="00CD3E61"/>
    <w:rsid w:val="00CD628F"/>
    <w:rsid w:val="00CE3511"/>
    <w:rsid w:val="00CF79BF"/>
    <w:rsid w:val="00D01535"/>
    <w:rsid w:val="00D0217B"/>
    <w:rsid w:val="00D12DFE"/>
    <w:rsid w:val="00D24051"/>
    <w:rsid w:val="00D57A2A"/>
    <w:rsid w:val="00D63479"/>
    <w:rsid w:val="00DA4F51"/>
    <w:rsid w:val="00DB37E4"/>
    <w:rsid w:val="00DD0C82"/>
    <w:rsid w:val="00DD213A"/>
    <w:rsid w:val="00DF5555"/>
    <w:rsid w:val="00E00549"/>
    <w:rsid w:val="00E124D1"/>
    <w:rsid w:val="00E13A10"/>
    <w:rsid w:val="00E3314B"/>
    <w:rsid w:val="00E416B2"/>
    <w:rsid w:val="00E553FA"/>
    <w:rsid w:val="00E67B8A"/>
    <w:rsid w:val="00E9188C"/>
    <w:rsid w:val="00E9733E"/>
    <w:rsid w:val="00EB0F27"/>
    <w:rsid w:val="00EB5857"/>
    <w:rsid w:val="00EC4D12"/>
    <w:rsid w:val="00EC7C73"/>
    <w:rsid w:val="00F04568"/>
    <w:rsid w:val="00F3015B"/>
    <w:rsid w:val="00F33613"/>
    <w:rsid w:val="00F33F58"/>
    <w:rsid w:val="00F56C5A"/>
    <w:rsid w:val="00FA4157"/>
    <w:rsid w:val="00FA4C12"/>
    <w:rsid w:val="00FB2C5E"/>
    <w:rsid w:val="00FF0C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BD0BF32-9FAF-4D7B-9A4E-DB970A01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36322C"/>
    <w:rPr>
      <w:rFonts w:ascii="Arial" w:eastAsia="Arial" w:hAnsi="Arial" w:cs="Arial"/>
      <w:lang w:val="it-IT"/>
    </w:rPr>
  </w:style>
  <w:style w:type="paragraph" w:styleId="Titolo1">
    <w:name w:val="heading 1"/>
    <w:basedOn w:val="Normale"/>
    <w:uiPriority w:val="1"/>
    <w:qFormat/>
    <w:pPr>
      <w:spacing w:before="104"/>
      <w:ind w:left="1224"/>
      <w:outlineLvl w:val="0"/>
    </w:pPr>
    <w:rPr>
      <w:rFonts w:ascii="Myriad Pro" w:eastAsia="Myriad Pro" w:hAnsi="Myriad Pro" w:cs="Myriad Pro"/>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99"/>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993148"/>
    <w:pPr>
      <w:tabs>
        <w:tab w:val="center" w:pos="4819"/>
        <w:tab w:val="right" w:pos="9638"/>
      </w:tabs>
    </w:pPr>
  </w:style>
  <w:style w:type="character" w:customStyle="1" w:styleId="IntestazioneCarattere">
    <w:name w:val="Intestazione Carattere"/>
    <w:basedOn w:val="Carpredefinitoparagrafo"/>
    <w:link w:val="Intestazione"/>
    <w:uiPriority w:val="99"/>
    <w:rsid w:val="00993148"/>
    <w:rPr>
      <w:rFonts w:ascii="Arial" w:eastAsia="Arial" w:hAnsi="Arial" w:cs="Arial"/>
      <w:lang w:val="it-IT"/>
    </w:rPr>
  </w:style>
  <w:style w:type="paragraph" w:styleId="Pidipagina">
    <w:name w:val="footer"/>
    <w:basedOn w:val="Normale"/>
    <w:link w:val="PidipaginaCarattere"/>
    <w:uiPriority w:val="99"/>
    <w:unhideWhenUsed/>
    <w:rsid w:val="00993148"/>
    <w:pPr>
      <w:tabs>
        <w:tab w:val="center" w:pos="4819"/>
        <w:tab w:val="right" w:pos="9638"/>
      </w:tabs>
    </w:pPr>
  </w:style>
  <w:style w:type="character" w:customStyle="1" w:styleId="PidipaginaCarattere">
    <w:name w:val="Piè di pagina Carattere"/>
    <w:basedOn w:val="Carpredefinitoparagrafo"/>
    <w:link w:val="Pidipagina"/>
    <w:uiPriority w:val="99"/>
    <w:rsid w:val="00993148"/>
    <w:rPr>
      <w:rFonts w:ascii="Arial" w:eastAsia="Arial" w:hAnsi="Arial" w:cs="Arial"/>
      <w:lang w:val="it-IT"/>
    </w:rPr>
  </w:style>
  <w:style w:type="character" w:styleId="Collegamentoipertestuale">
    <w:name w:val="Hyperlink"/>
    <w:basedOn w:val="Carpredefinitoparagrafo"/>
    <w:uiPriority w:val="99"/>
    <w:unhideWhenUsed/>
    <w:rsid w:val="00993148"/>
    <w:rPr>
      <w:color w:val="0000FF" w:themeColor="hyperlink"/>
      <w:u w:val="single"/>
    </w:rPr>
  </w:style>
  <w:style w:type="paragraph" w:customStyle="1" w:styleId="frontedel1">
    <w:name w:val="frontedel1"/>
    <w:basedOn w:val="Normale"/>
    <w:rsid w:val="003775EE"/>
    <w:pPr>
      <w:widowControl/>
      <w:autoSpaceDE/>
      <w:autoSpaceDN/>
    </w:pPr>
    <w:rPr>
      <w:rFonts w:ascii="Times New Roman" w:eastAsia="Times New Roman" w:hAnsi="Times New Roman" w:cs="Times New Roman"/>
      <w:sz w:val="24"/>
      <w:szCs w:val="20"/>
      <w:lang w:eastAsia="it-IT"/>
    </w:rPr>
  </w:style>
  <w:style w:type="paragraph" w:styleId="NormaleWeb">
    <w:name w:val="Normal (Web)"/>
    <w:basedOn w:val="Normale"/>
    <w:uiPriority w:val="99"/>
    <w:rsid w:val="003775EE"/>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semiHidden/>
    <w:unhideWhenUsed/>
    <w:rsid w:val="007C623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7C623F"/>
    <w:rPr>
      <w:rFonts w:ascii="Arial" w:eastAsia="Arial" w:hAnsi="Arial" w:cs="Arial"/>
      <w:lang w:val="it-IT"/>
    </w:rPr>
  </w:style>
  <w:style w:type="character" w:customStyle="1" w:styleId="normaltextrun">
    <w:name w:val="normaltextrun"/>
    <w:rsid w:val="00041567"/>
  </w:style>
  <w:style w:type="paragraph" w:customStyle="1" w:styleId="Default">
    <w:name w:val="Default"/>
    <w:rsid w:val="001330F3"/>
    <w:pPr>
      <w:widowControl/>
      <w:adjustRightInd w:val="0"/>
    </w:pPr>
    <w:rPr>
      <w:rFonts w:ascii="Calibri" w:eastAsia="Times New Roman" w:hAnsi="Calibri" w:cs="Calibri"/>
      <w:color w:val="000000"/>
      <w:sz w:val="24"/>
      <w:szCs w:val="24"/>
      <w:lang w:val="it-IT" w:eastAsia="it-IT"/>
    </w:rPr>
  </w:style>
  <w:style w:type="paragraph" w:styleId="Testofumetto">
    <w:name w:val="Balloon Text"/>
    <w:basedOn w:val="Normale"/>
    <w:link w:val="TestofumettoCarattere"/>
    <w:uiPriority w:val="99"/>
    <w:semiHidden/>
    <w:unhideWhenUsed/>
    <w:rsid w:val="0071462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14621"/>
    <w:rPr>
      <w:rFonts w:ascii="Segoe UI" w:eastAsia="Arial" w:hAnsi="Segoe UI" w:cs="Segoe UI"/>
      <w:sz w:val="18"/>
      <w:szCs w:val="18"/>
      <w:lang w:val="it-IT"/>
    </w:rPr>
  </w:style>
  <w:style w:type="paragraph" w:customStyle="1" w:styleId="paragraph">
    <w:name w:val="paragraph"/>
    <w:basedOn w:val="Normale"/>
    <w:rsid w:val="00C24656"/>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customStyle="1" w:styleId="eop">
    <w:name w:val="eop"/>
    <w:basedOn w:val="Carpredefinitoparagrafo"/>
    <w:rsid w:val="00C24656"/>
  </w:style>
  <w:style w:type="character" w:customStyle="1" w:styleId="CorpotestoCarattere">
    <w:name w:val="Corpo testo Carattere"/>
    <w:basedOn w:val="Carpredefinitoparagrafo"/>
    <w:link w:val="Corpotesto"/>
    <w:uiPriority w:val="1"/>
    <w:rsid w:val="00871038"/>
    <w:rPr>
      <w:rFonts w:ascii="Arial" w:eastAsia="Arial" w:hAnsi="Arial" w:cs="Aria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6022">
      <w:bodyDiv w:val="1"/>
      <w:marLeft w:val="0"/>
      <w:marRight w:val="0"/>
      <w:marTop w:val="0"/>
      <w:marBottom w:val="0"/>
      <w:divBdr>
        <w:top w:val="none" w:sz="0" w:space="0" w:color="auto"/>
        <w:left w:val="none" w:sz="0" w:space="0" w:color="auto"/>
        <w:bottom w:val="none" w:sz="0" w:space="0" w:color="auto"/>
        <w:right w:val="none" w:sz="0" w:space="0" w:color="auto"/>
      </w:divBdr>
      <w:divsChild>
        <w:div w:id="557127221">
          <w:marLeft w:val="0"/>
          <w:marRight w:val="0"/>
          <w:marTop w:val="0"/>
          <w:marBottom w:val="0"/>
          <w:divBdr>
            <w:top w:val="none" w:sz="0" w:space="0" w:color="auto"/>
            <w:left w:val="none" w:sz="0" w:space="0" w:color="auto"/>
            <w:bottom w:val="none" w:sz="0" w:space="0" w:color="auto"/>
            <w:right w:val="none" w:sz="0" w:space="0" w:color="auto"/>
          </w:divBdr>
        </w:div>
        <w:div w:id="1910849819">
          <w:marLeft w:val="0"/>
          <w:marRight w:val="0"/>
          <w:marTop w:val="0"/>
          <w:marBottom w:val="0"/>
          <w:divBdr>
            <w:top w:val="none" w:sz="0" w:space="0" w:color="auto"/>
            <w:left w:val="none" w:sz="0" w:space="0" w:color="auto"/>
            <w:bottom w:val="none" w:sz="0" w:space="0" w:color="auto"/>
            <w:right w:val="none" w:sz="0" w:space="0" w:color="auto"/>
          </w:divBdr>
        </w:div>
        <w:div w:id="1379427449">
          <w:marLeft w:val="0"/>
          <w:marRight w:val="0"/>
          <w:marTop w:val="0"/>
          <w:marBottom w:val="0"/>
          <w:divBdr>
            <w:top w:val="none" w:sz="0" w:space="0" w:color="auto"/>
            <w:left w:val="none" w:sz="0" w:space="0" w:color="auto"/>
            <w:bottom w:val="none" w:sz="0" w:space="0" w:color="auto"/>
            <w:right w:val="none" w:sz="0" w:space="0" w:color="auto"/>
          </w:divBdr>
        </w:div>
        <w:div w:id="694499200">
          <w:marLeft w:val="0"/>
          <w:marRight w:val="0"/>
          <w:marTop w:val="0"/>
          <w:marBottom w:val="0"/>
          <w:divBdr>
            <w:top w:val="none" w:sz="0" w:space="0" w:color="auto"/>
            <w:left w:val="none" w:sz="0" w:space="0" w:color="auto"/>
            <w:bottom w:val="none" w:sz="0" w:space="0" w:color="auto"/>
            <w:right w:val="none" w:sz="0" w:space="0" w:color="auto"/>
          </w:divBdr>
        </w:div>
        <w:div w:id="1175920891">
          <w:marLeft w:val="0"/>
          <w:marRight w:val="0"/>
          <w:marTop w:val="0"/>
          <w:marBottom w:val="0"/>
          <w:divBdr>
            <w:top w:val="none" w:sz="0" w:space="0" w:color="auto"/>
            <w:left w:val="none" w:sz="0" w:space="0" w:color="auto"/>
            <w:bottom w:val="none" w:sz="0" w:space="0" w:color="auto"/>
            <w:right w:val="none" w:sz="0" w:space="0" w:color="auto"/>
          </w:divBdr>
        </w:div>
        <w:div w:id="754017268">
          <w:marLeft w:val="0"/>
          <w:marRight w:val="0"/>
          <w:marTop w:val="0"/>
          <w:marBottom w:val="0"/>
          <w:divBdr>
            <w:top w:val="none" w:sz="0" w:space="0" w:color="auto"/>
            <w:left w:val="none" w:sz="0" w:space="0" w:color="auto"/>
            <w:bottom w:val="none" w:sz="0" w:space="0" w:color="auto"/>
            <w:right w:val="none" w:sz="0" w:space="0" w:color="auto"/>
          </w:divBdr>
          <w:divsChild>
            <w:div w:id="1081416578">
              <w:marLeft w:val="0"/>
              <w:marRight w:val="0"/>
              <w:marTop w:val="0"/>
              <w:marBottom w:val="0"/>
              <w:divBdr>
                <w:top w:val="none" w:sz="0" w:space="0" w:color="auto"/>
                <w:left w:val="none" w:sz="0" w:space="0" w:color="auto"/>
                <w:bottom w:val="none" w:sz="0" w:space="0" w:color="auto"/>
                <w:right w:val="none" w:sz="0" w:space="0" w:color="auto"/>
              </w:divBdr>
            </w:div>
            <w:div w:id="1739086890">
              <w:marLeft w:val="0"/>
              <w:marRight w:val="0"/>
              <w:marTop w:val="0"/>
              <w:marBottom w:val="0"/>
              <w:divBdr>
                <w:top w:val="none" w:sz="0" w:space="0" w:color="auto"/>
                <w:left w:val="none" w:sz="0" w:space="0" w:color="auto"/>
                <w:bottom w:val="none" w:sz="0" w:space="0" w:color="auto"/>
                <w:right w:val="none" w:sz="0" w:space="0" w:color="auto"/>
              </w:divBdr>
            </w:div>
            <w:div w:id="1674650509">
              <w:marLeft w:val="0"/>
              <w:marRight w:val="0"/>
              <w:marTop w:val="0"/>
              <w:marBottom w:val="0"/>
              <w:divBdr>
                <w:top w:val="none" w:sz="0" w:space="0" w:color="auto"/>
                <w:left w:val="none" w:sz="0" w:space="0" w:color="auto"/>
                <w:bottom w:val="none" w:sz="0" w:space="0" w:color="auto"/>
                <w:right w:val="none" w:sz="0" w:space="0" w:color="auto"/>
              </w:divBdr>
            </w:div>
            <w:div w:id="1992832275">
              <w:marLeft w:val="0"/>
              <w:marRight w:val="0"/>
              <w:marTop w:val="0"/>
              <w:marBottom w:val="0"/>
              <w:divBdr>
                <w:top w:val="none" w:sz="0" w:space="0" w:color="auto"/>
                <w:left w:val="none" w:sz="0" w:space="0" w:color="auto"/>
                <w:bottom w:val="none" w:sz="0" w:space="0" w:color="auto"/>
                <w:right w:val="none" w:sz="0" w:space="0" w:color="auto"/>
              </w:divBdr>
            </w:div>
            <w:div w:id="655567946">
              <w:marLeft w:val="0"/>
              <w:marRight w:val="0"/>
              <w:marTop w:val="0"/>
              <w:marBottom w:val="0"/>
              <w:divBdr>
                <w:top w:val="none" w:sz="0" w:space="0" w:color="auto"/>
                <w:left w:val="none" w:sz="0" w:space="0" w:color="auto"/>
                <w:bottom w:val="none" w:sz="0" w:space="0" w:color="auto"/>
                <w:right w:val="none" w:sz="0" w:space="0" w:color="auto"/>
              </w:divBdr>
            </w:div>
          </w:divsChild>
        </w:div>
        <w:div w:id="806168875">
          <w:marLeft w:val="0"/>
          <w:marRight w:val="0"/>
          <w:marTop w:val="0"/>
          <w:marBottom w:val="0"/>
          <w:divBdr>
            <w:top w:val="none" w:sz="0" w:space="0" w:color="auto"/>
            <w:left w:val="none" w:sz="0" w:space="0" w:color="auto"/>
            <w:bottom w:val="none" w:sz="0" w:space="0" w:color="auto"/>
            <w:right w:val="none" w:sz="0" w:space="0" w:color="auto"/>
          </w:divBdr>
          <w:divsChild>
            <w:div w:id="743528250">
              <w:marLeft w:val="0"/>
              <w:marRight w:val="0"/>
              <w:marTop w:val="0"/>
              <w:marBottom w:val="0"/>
              <w:divBdr>
                <w:top w:val="none" w:sz="0" w:space="0" w:color="auto"/>
                <w:left w:val="none" w:sz="0" w:space="0" w:color="auto"/>
                <w:bottom w:val="none" w:sz="0" w:space="0" w:color="auto"/>
                <w:right w:val="none" w:sz="0" w:space="0" w:color="auto"/>
              </w:divBdr>
            </w:div>
            <w:div w:id="2121679916">
              <w:marLeft w:val="0"/>
              <w:marRight w:val="0"/>
              <w:marTop w:val="0"/>
              <w:marBottom w:val="0"/>
              <w:divBdr>
                <w:top w:val="none" w:sz="0" w:space="0" w:color="auto"/>
                <w:left w:val="none" w:sz="0" w:space="0" w:color="auto"/>
                <w:bottom w:val="none" w:sz="0" w:space="0" w:color="auto"/>
                <w:right w:val="none" w:sz="0" w:space="0" w:color="auto"/>
              </w:divBdr>
            </w:div>
            <w:div w:id="1529028057">
              <w:marLeft w:val="0"/>
              <w:marRight w:val="0"/>
              <w:marTop w:val="0"/>
              <w:marBottom w:val="0"/>
              <w:divBdr>
                <w:top w:val="none" w:sz="0" w:space="0" w:color="auto"/>
                <w:left w:val="none" w:sz="0" w:space="0" w:color="auto"/>
                <w:bottom w:val="none" w:sz="0" w:space="0" w:color="auto"/>
                <w:right w:val="none" w:sz="0" w:space="0" w:color="auto"/>
              </w:divBdr>
            </w:div>
            <w:div w:id="432626979">
              <w:marLeft w:val="0"/>
              <w:marRight w:val="0"/>
              <w:marTop w:val="0"/>
              <w:marBottom w:val="0"/>
              <w:divBdr>
                <w:top w:val="none" w:sz="0" w:space="0" w:color="auto"/>
                <w:left w:val="none" w:sz="0" w:space="0" w:color="auto"/>
                <w:bottom w:val="none" w:sz="0" w:space="0" w:color="auto"/>
                <w:right w:val="none" w:sz="0" w:space="0" w:color="auto"/>
              </w:divBdr>
            </w:div>
            <w:div w:id="1034892780">
              <w:marLeft w:val="0"/>
              <w:marRight w:val="0"/>
              <w:marTop w:val="0"/>
              <w:marBottom w:val="0"/>
              <w:divBdr>
                <w:top w:val="none" w:sz="0" w:space="0" w:color="auto"/>
                <w:left w:val="none" w:sz="0" w:space="0" w:color="auto"/>
                <w:bottom w:val="none" w:sz="0" w:space="0" w:color="auto"/>
                <w:right w:val="none" w:sz="0" w:space="0" w:color="auto"/>
              </w:divBdr>
            </w:div>
          </w:divsChild>
        </w:div>
        <w:div w:id="2044088489">
          <w:marLeft w:val="0"/>
          <w:marRight w:val="0"/>
          <w:marTop w:val="0"/>
          <w:marBottom w:val="0"/>
          <w:divBdr>
            <w:top w:val="none" w:sz="0" w:space="0" w:color="auto"/>
            <w:left w:val="none" w:sz="0" w:space="0" w:color="auto"/>
            <w:bottom w:val="none" w:sz="0" w:space="0" w:color="auto"/>
            <w:right w:val="none" w:sz="0" w:space="0" w:color="auto"/>
          </w:divBdr>
          <w:divsChild>
            <w:div w:id="1441680147">
              <w:marLeft w:val="0"/>
              <w:marRight w:val="0"/>
              <w:marTop w:val="0"/>
              <w:marBottom w:val="0"/>
              <w:divBdr>
                <w:top w:val="none" w:sz="0" w:space="0" w:color="auto"/>
                <w:left w:val="none" w:sz="0" w:space="0" w:color="auto"/>
                <w:bottom w:val="none" w:sz="0" w:space="0" w:color="auto"/>
                <w:right w:val="none" w:sz="0" w:space="0" w:color="auto"/>
              </w:divBdr>
            </w:div>
            <w:div w:id="820199430">
              <w:marLeft w:val="0"/>
              <w:marRight w:val="0"/>
              <w:marTop w:val="0"/>
              <w:marBottom w:val="0"/>
              <w:divBdr>
                <w:top w:val="none" w:sz="0" w:space="0" w:color="auto"/>
                <w:left w:val="none" w:sz="0" w:space="0" w:color="auto"/>
                <w:bottom w:val="none" w:sz="0" w:space="0" w:color="auto"/>
                <w:right w:val="none" w:sz="0" w:space="0" w:color="auto"/>
              </w:divBdr>
            </w:div>
            <w:div w:id="566957107">
              <w:marLeft w:val="0"/>
              <w:marRight w:val="0"/>
              <w:marTop w:val="0"/>
              <w:marBottom w:val="0"/>
              <w:divBdr>
                <w:top w:val="none" w:sz="0" w:space="0" w:color="auto"/>
                <w:left w:val="none" w:sz="0" w:space="0" w:color="auto"/>
                <w:bottom w:val="none" w:sz="0" w:space="0" w:color="auto"/>
                <w:right w:val="none" w:sz="0" w:space="0" w:color="auto"/>
              </w:divBdr>
            </w:div>
          </w:divsChild>
        </w:div>
        <w:div w:id="1976132306">
          <w:marLeft w:val="0"/>
          <w:marRight w:val="0"/>
          <w:marTop w:val="0"/>
          <w:marBottom w:val="0"/>
          <w:divBdr>
            <w:top w:val="none" w:sz="0" w:space="0" w:color="auto"/>
            <w:left w:val="none" w:sz="0" w:space="0" w:color="auto"/>
            <w:bottom w:val="none" w:sz="0" w:space="0" w:color="auto"/>
            <w:right w:val="none" w:sz="0" w:space="0" w:color="auto"/>
          </w:divBdr>
          <w:divsChild>
            <w:div w:id="1441798719">
              <w:marLeft w:val="0"/>
              <w:marRight w:val="0"/>
              <w:marTop w:val="0"/>
              <w:marBottom w:val="0"/>
              <w:divBdr>
                <w:top w:val="none" w:sz="0" w:space="0" w:color="auto"/>
                <w:left w:val="none" w:sz="0" w:space="0" w:color="auto"/>
                <w:bottom w:val="none" w:sz="0" w:space="0" w:color="auto"/>
                <w:right w:val="none" w:sz="0" w:space="0" w:color="auto"/>
              </w:divBdr>
            </w:div>
            <w:div w:id="35551926">
              <w:marLeft w:val="0"/>
              <w:marRight w:val="0"/>
              <w:marTop w:val="0"/>
              <w:marBottom w:val="0"/>
              <w:divBdr>
                <w:top w:val="none" w:sz="0" w:space="0" w:color="auto"/>
                <w:left w:val="none" w:sz="0" w:space="0" w:color="auto"/>
                <w:bottom w:val="none" w:sz="0" w:space="0" w:color="auto"/>
                <w:right w:val="none" w:sz="0" w:space="0" w:color="auto"/>
              </w:divBdr>
            </w:div>
            <w:div w:id="417210806">
              <w:marLeft w:val="0"/>
              <w:marRight w:val="0"/>
              <w:marTop w:val="0"/>
              <w:marBottom w:val="0"/>
              <w:divBdr>
                <w:top w:val="none" w:sz="0" w:space="0" w:color="auto"/>
                <w:left w:val="none" w:sz="0" w:space="0" w:color="auto"/>
                <w:bottom w:val="none" w:sz="0" w:space="0" w:color="auto"/>
                <w:right w:val="none" w:sz="0" w:space="0" w:color="auto"/>
              </w:divBdr>
            </w:div>
            <w:div w:id="1727489529">
              <w:marLeft w:val="0"/>
              <w:marRight w:val="0"/>
              <w:marTop w:val="0"/>
              <w:marBottom w:val="0"/>
              <w:divBdr>
                <w:top w:val="none" w:sz="0" w:space="0" w:color="auto"/>
                <w:left w:val="none" w:sz="0" w:space="0" w:color="auto"/>
                <w:bottom w:val="none" w:sz="0" w:space="0" w:color="auto"/>
                <w:right w:val="none" w:sz="0" w:space="0" w:color="auto"/>
              </w:divBdr>
            </w:div>
            <w:div w:id="943729063">
              <w:marLeft w:val="0"/>
              <w:marRight w:val="0"/>
              <w:marTop w:val="0"/>
              <w:marBottom w:val="0"/>
              <w:divBdr>
                <w:top w:val="none" w:sz="0" w:space="0" w:color="auto"/>
                <w:left w:val="none" w:sz="0" w:space="0" w:color="auto"/>
                <w:bottom w:val="none" w:sz="0" w:space="0" w:color="auto"/>
                <w:right w:val="none" w:sz="0" w:space="0" w:color="auto"/>
              </w:divBdr>
            </w:div>
          </w:divsChild>
        </w:div>
        <w:div w:id="633368259">
          <w:marLeft w:val="0"/>
          <w:marRight w:val="0"/>
          <w:marTop w:val="0"/>
          <w:marBottom w:val="0"/>
          <w:divBdr>
            <w:top w:val="none" w:sz="0" w:space="0" w:color="auto"/>
            <w:left w:val="none" w:sz="0" w:space="0" w:color="auto"/>
            <w:bottom w:val="none" w:sz="0" w:space="0" w:color="auto"/>
            <w:right w:val="none" w:sz="0" w:space="0" w:color="auto"/>
          </w:divBdr>
          <w:divsChild>
            <w:div w:id="850220088">
              <w:marLeft w:val="0"/>
              <w:marRight w:val="0"/>
              <w:marTop w:val="0"/>
              <w:marBottom w:val="0"/>
              <w:divBdr>
                <w:top w:val="none" w:sz="0" w:space="0" w:color="auto"/>
                <w:left w:val="none" w:sz="0" w:space="0" w:color="auto"/>
                <w:bottom w:val="none" w:sz="0" w:space="0" w:color="auto"/>
                <w:right w:val="none" w:sz="0" w:space="0" w:color="auto"/>
              </w:divBdr>
            </w:div>
            <w:div w:id="127205896">
              <w:marLeft w:val="0"/>
              <w:marRight w:val="0"/>
              <w:marTop w:val="0"/>
              <w:marBottom w:val="0"/>
              <w:divBdr>
                <w:top w:val="none" w:sz="0" w:space="0" w:color="auto"/>
                <w:left w:val="none" w:sz="0" w:space="0" w:color="auto"/>
                <w:bottom w:val="none" w:sz="0" w:space="0" w:color="auto"/>
                <w:right w:val="none" w:sz="0" w:space="0" w:color="auto"/>
              </w:divBdr>
            </w:div>
            <w:div w:id="70549009">
              <w:marLeft w:val="0"/>
              <w:marRight w:val="0"/>
              <w:marTop w:val="0"/>
              <w:marBottom w:val="0"/>
              <w:divBdr>
                <w:top w:val="none" w:sz="0" w:space="0" w:color="auto"/>
                <w:left w:val="none" w:sz="0" w:space="0" w:color="auto"/>
                <w:bottom w:val="none" w:sz="0" w:space="0" w:color="auto"/>
                <w:right w:val="none" w:sz="0" w:space="0" w:color="auto"/>
              </w:divBdr>
            </w:div>
            <w:div w:id="2096826444">
              <w:marLeft w:val="0"/>
              <w:marRight w:val="0"/>
              <w:marTop w:val="0"/>
              <w:marBottom w:val="0"/>
              <w:divBdr>
                <w:top w:val="none" w:sz="0" w:space="0" w:color="auto"/>
                <w:left w:val="none" w:sz="0" w:space="0" w:color="auto"/>
                <w:bottom w:val="none" w:sz="0" w:space="0" w:color="auto"/>
                <w:right w:val="none" w:sz="0" w:space="0" w:color="auto"/>
              </w:divBdr>
            </w:div>
            <w:div w:id="1472553865">
              <w:marLeft w:val="0"/>
              <w:marRight w:val="0"/>
              <w:marTop w:val="0"/>
              <w:marBottom w:val="0"/>
              <w:divBdr>
                <w:top w:val="none" w:sz="0" w:space="0" w:color="auto"/>
                <w:left w:val="none" w:sz="0" w:space="0" w:color="auto"/>
                <w:bottom w:val="none" w:sz="0" w:space="0" w:color="auto"/>
                <w:right w:val="none" w:sz="0" w:space="0" w:color="auto"/>
              </w:divBdr>
            </w:div>
          </w:divsChild>
        </w:div>
        <w:div w:id="1156142049">
          <w:marLeft w:val="0"/>
          <w:marRight w:val="0"/>
          <w:marTop w:val="0"/>
          <w:marBottom w:val="0"/>
          <w:divBdr>
            <w:top w:val="none" w:sz="0" w:space="0" w:color="auto"/>
            <w:left w:val="none" w:sz="0" w:space="0" w:color="auto"/>
            <w:bottom w:val="none" w:sz="0" w:space="0" w:color="auto"/>
            <w:right w:val="none" w:sz="0" w:space="0" w:color="auto"/>
          </w:divBdr>
        </w:div>
        <w:div w:id="268508070">
          <w:marLeft w:val="0"/>
          <w:marRight w:val="0"/>
          <w:marTop w:val="0"/>
          <w:marBottom w:val="0"/>
          <w:divBdr>
            <w:top w:val="none" w:sz="0" w:space="0" w:color="auto"/>
            <w:left w:val="none" w:sz="0" w:space="0" w:color="auto"/>
            <w:bottom w:val="none" w:sz="0" w:space="0" w:color="auto"/>
            <w:right w:val="none" w:sz="0" w:space="0" w:color="auto"/>
          </w:divBdr>
        </w:div>
        <w:div w:id="1274481446">
          <w:marLeft w:val="0"/>
          <w:marRight w:val="0"/>
          <w:marTop w:val="0"/>
          <w:marBottom w:val="0"/>
          <w:divBdr>
            <w:top w:val="none" w:sz="0" w:space="0" w:color="auto"/>
            <w:left w:val="none" w:sz="0" w:space="0" w:color="auto"/>
            <w:bottom w:val="none" w:sz="0" w:space="0" w:color="auto"/>
            <w:right w:val="none" w:sz="0" w:space="0" w:color="auto"/>
          </w:divBdr>
        </w:div>
        <w:div w:id="1167550256">
          <w:marLeft w:val="0"/>
          <w:marRight w:val="0"/>
          <w:marTop w:val="0"/>
          <w:marBottom w:val="0"/>
          <w:divBdr>
            <w:top w:val="none" w:sz="0" w:space="0" w:color="auto"/>
            <w:left w:val="none" w:sz="0" w:space="0" w:color="auto"/>
            <w:bottom w:val="none" w:sz="0" w:space="0" w:color="auto"/>
            <w:right w:val="none" w:sz="0" w:space="0" w:color="auto"/>
          </w:divBdr>
        </w:div>
        <w:div w:id="964315482">
          <w:marLeft w:val="0"/>
          <w:marRight w:val="0"/>
          <w:marTop w:val="0"/>
          <w:marBottom w:val="0"/>
          <w:divBdr>
            <w:top w:val="none" w:sz="0" w:space="0" w:color="auto"/>
            <w:left w:val="none" w:sz="0" w:space="0" w:color="auto"/>
            <w:bottom w:val="none" w:sz="0" w:space="0" w:color="auto"/>
            <w:right w:val="none" w:sz="0" w:space="0" w:color="auto"/>
          </w:divBdr>
        </w:div>
        <w:div w:id="2139105736">
          <w:marLeft w:val="0"/>
          <w:marRight w:val="0"/>
          <w:marTop w:val="0"/>
          <w:marBottom w:val="0"/>
          <w:divBdr>
            <w:top w:val="none" w:sz="0" w:space="0" w:color="auto"/>
            <w:left w:val="none" w:sz="0" w:space="0" w:color="auto"/>
            <w:bottom w:val="none" w:sz="0" w:space="0" w:color="auto"/>
            <w:right w:val="none" w:sz="0" w:space="0" w:color="auto"/>
          </w:divBdr>
          <w:divsChild>
            <w:div w:id="323050947">
              <w:marLeft w:val="0"/>
              <w:marRight w:val="0"/>
              <w:marTop w:val="0"/>
              <w:marBottom w:val="0"/>
              <w:divBdr>
                <w:top w:val="none" w:sz="0" w:space="0" w:color="auto"/>
                <w:left w:val="none" w:sz="0" w:space="0" w:color="auto"/>
                <w:bottom w:val="none" w:sz="0" w:space="0" w:color="auto"/>
                <w:right w:val="none" w:sz="0" w:space="0" w:color="auto"/>
              </w:divBdr>
            </w:div>
            <w:div w:id="212473330">
              <w:marLeft w:val="0"/>
              <w:marRight w:val="0"/>
              <w:marTop w:val="0"/>
              <w:marBottom w:val="0"/>
              <w:divBdr>
                <w:top w:val="none" w:sz="0" w:space="0" w:color="auto"/>
                <w:left w:val="none" w:sz="0" w:space="0" w:color="auto"/>
                <w:bottom w:val="none" w:sz="0" w:space="0" w:color="auto"/>
                <w:right w:val="none" w:sz="0" w:space="0" w:color="auto"/>
              </w:divBdr>
            </w:div>
          </w:divsChild>
        </w:div>
        <w:div w:id="363866853">
          <w:marLeft w:val="0"/>
          <w:marRight w:val="0"/>
          <w:marTop w:val="0"/>
          <w:marBottom w:val="0"/>
          <w:divBdr>
            <w:top w:val="none" w:sz="0" w:space="0" w:color="auto"/>
            <w:left w:val="none" w:sz="0" w:space="0" w:color="auto"/>
            <w:bottom w:val="none" w:sz="0" w:space="0" w:color="auto"/>
            <w:right w:val="none" w:sz="0" w:space="0" w:color="auto"/>
          </w:divBdr>
          <w:divsChild>
            <w:div w:id="1673412566">
              <w:marLeft w:val="0"/>
              <w:marRight w:val="0"/>
              <w:marTop w:val="0"/>
              <w:marBottom w:val="0"/>
              <w:divBdr>
                <w:top w:val="none" w:sz="0" w:space="0" w:color="auto"/>
                <w:left w:val="none" w:sz="0" w:space="0" w:color="auto"/>
                <w:bottom w:val="none" w:sz="0" w:space="0" w:color="auto"/>
                <w:right w:val="none" w:sz="0" w:space="0" w:color="auto"/>
              </w:divBdr>
            </w:div>
            <w:div w:id="417675702">
              <w:marLeft w:val="0"/>
              <w:marRight w:val="0"/>
              <w:marTop w:val="0"/>
              <w:marBottom w:val="0"/>
              <w:divBdr>
                <w:top w:val="none" w:sz="0" w:space="0" w:color="auto"/>
                <w:left w:val="none" w:sz="0" w:space="0" w:color="auto"/>
                <w:bottom w:val="none" w:sz="0" w:space="0" w:color="auto"/>
                <w:right w:val="none" w:sz="0" w:space="0" w:color="auto"/>
              </w:divBdr>
            </w:div>
            <w:div w:id="100299280">
              <w:marLeft w:val="0"/>
              <w:marRight w:val="0"/>
              <w:marTop w:val="0"/>
              <w:marBottom w:val="0"/>
              <w:divBdr>
                <w:top w:val="none" w:sz="0" w:space="0" w:color="auto"/>
                <w:left w:val="none" w:sz="0" w:space="0" w:color="auto"/>
                <w:bottom w:val="none" w:sz="0" w:space="0" w:color="auto"/>
                <w:right w:val="none" w:sz="0" w:space="0" w:color="auto"/>
              </w:divBdr>
            </w:div>
            <w:div w:id="2069527177">
              <w:marLeft w:val="0"/>
              <w:marRight w:val="0"/>
              <w:marTop w:val="0"/>
              <w:marBottom w:val="0"/>
              <w:divBdr>
                <w:top w:val="none" w:sz="0" w:space="0" w:color="auto"/>
                <w:left w:val="none" w:sz="0" w:space="0" w:color="auto"/>
                <w:bottom w:val="none" w:sz="0" w:space="0" w:color="auto"/>
                <w:right w:val="none" w:sz="0" w:space="0" w:color="auto"/>
              </w:divBdr>
            </w:div>
          </w:divsChild>
        </w:div>
        <w:div w:id="1377579600">
          <w:marLeft w:val="0"/>
          <w:marRight w:val="0"/>
          <w:marTop w:val="0"/>
          <w:marBottom w:val="0"/>
          <w:divBdr>
            <w:top w:val="none" w:sz="0" w:space="0" w:color="auto"/>
            <w:left w:val="none" w:sz="0" w:space="0" w:color="auto"/>
            <w:bottom w:val="none" w:sz="0" w:space="0" w:color="auto"/>
            <w:right w:val="none" w:sz="0" w:space="0" w:color="auto"/>
          </w:divBdr>
          <w:divsChild>
            <w:div w:id="343172752">
              <w:marLeft w:val="0"/>
              <w:marRight w:val="0"/>
              <w:marTop w:val="0"/>
              <w:marBottom w:val="0"/>
              <w:divBdr>
                <w:top w:val="none" w:sz="0" w:space="0" w:color="auto"/>
                <w:left w:val="none" w:sz="0" w:space="0" w:color="auto"/>
                <w:bottom w:val="none" w:sz="0" w:space="0" w:color="auto"/>
                <w:right w:val="none" w:sz="0" w:space="0" w:color="auto"/>
              </w:divBdr>
            </w:div>
            <w:div w:id="1286619205">
              <w:marLeft w:val="0"/>
              <w:marRight w:val="0"/>
              <w:marTop w:val="0"/>
              <w:marBottom w:val="0"/>
              <w:divBdr>
                <w:top w:val="none" w:sz="0" w:space="0" w:color="auto"/>
                <w:left w:val="none" w:sz="0" w:space="0" w:color="auto"/>
                <w:bottom w:val="none" w:sz="0" w:space="0" w:color="auto"/>
                <w:right w:val="none" w:sz="0" w:space="0" w:color="auto"/>
              </w:divBdr>
            </w:div>
            <w:div w:id="873614512">
              <w:marLeft w:val="0"/>
              <w:marRight w:val="0"/>
              <w:marTop w:val="0"/>
              <w:marBottom w:val="0"/>
              <w:divBdr>
                <w:top w:val="none" w:sz="0" w:space="0" w:color="auto"/>
                <w:left w:val="none" w:sz="0" w:space="0" w:color="auto"/>
                <w:bottom w:val="none" w:sz="0" w:space="0" w:color="auto"/>
                <w:right w:val="none" w:sz="0" w:space="0" w:color="auto"/>
              </w:divBdr>
            </w:div>
            <w:div w:id="720980396">
              <w:marLeft w:val="0"/>
              <w:marRight w:val="0"/>
              <w:marTop w:val="0"/>
              <w:marBottom w:val="0"/>
              <w:divBdr>
                <w:top w:val="none" w:sz="0" w:space="0" w:color="auto"/>
                <w:left w:val="none" w:sz="0" w:space="0" w:color="auto"/>
                <w:bottom w:val="none" w:sz="0" w:space="0" w:color="auto"/>
                <w:right w:val="none" w:sz="0" w:space="0" w:color="auto"/>
              </w:divBdr>
            </w:div>
            <w:div w:id="1738700934">
              <w:marLeft w:val="0"/>
              <w:marRight w:val="0"/>
              <w:marTop w:val="0"/>
              <w:marBottom w:val="0"/>
              <w:divBdr>
                <w:top w:val="none" w:sz="0" w:space="0" w:color="auto"/>
                <w:left w:val="none" w:sz="0" w:space="0" w:color="auto"/>
                <w:bottom w:val="none" w:sz="0" w:space="0" w:color="auto"/>
                <w:right w:val="none" w:sz="0" w:space="0" w:color="auto"/>
              </w:divBdr>
            </w:div>
          </w:divsChild>
        </w:div>
        <w:div w:id="56364712">
          <w:marLeft w:val="0"/>
          <w:marRight w:val="0"/>
          <w:marTop w:val="0"/>
          <w:marBottom w:val="0"/>
          <w:divBdr>
            <w:top w:val="none" w:sz="0" w:space="0" w:color="auto"/>
            <w:left w:val="none" w:sz="0" w:space="0" w:color="auto"/>
            <w:bottom w:val="none" w:sz="0" w:space="0" w:color="auto"/>
            <w:right w:val="none" w:sz="0" w:space="0" w:color="auto"/>
          </w:divBdr>
          <w:divsChild>
            <w:div w:id="1324115830">
              <w:marLeft w:val="0"/>
              <w:marRight w:val="0"/>
              <w:marTop w:val="0"/>
              <w:marBottom w:val="0"/>
              <w:divBdr>
                <w:top w:val="none" w:sz="0" w:space="0" w:color="auto"/>
                <w:left w:val="none" w:sz="0" w:space="0" w:color="auto"/>
                <w:bottom w:val="none" w:sz="0" w:space="0" w:color="auto"/>
                <w:right w:val="none" w:sz="0" w:space="0" w:color="auto"/>
              </w:divBdr>
            </w:div>
            <w:div w:id="1331639100">
              <w:marLeft w:val="0"/>
              <w:marRight w:val="0"/>
              <w:marTop w:val="0"/>
              <w:marBottom w:val="0"/>
              <w:divBdr>
                <w:top w:val="none" w:sz="0" w:space="0" w:color="auto"/>
                <w:left w:val="none" w:sz="0" w:space="0" w:color="auto"/>
                <w:bottom w:val="none" w:sz="0" w:space="0" w:color="auto"/>
                <w:right w:val="none" w:sz="0" w:space="0" w:color="auto"/>
              </w:divBdr>
            </w:div>
            <w:div w:id="352653430">
              <w:marLeft w:val="0"/>
              <w:marRight w:val="0"/>
              <w:marTop w:val="0"/>
              <w:marBottom w:val="0"/>
              <w:divBdr>
                <w:top w:val="none" w:sz="0" w:space="0" w:color="auto"/>
                <w:left w:val="none" w:sz="0" w:space="0" w:color="auto"/>
                <w:bottom w:val="none" w:sz="0" w:space="0" w:color="auto"/>
                <w:right w:val="none" w:sz="0" w:space="0" w:color="auto"/>
              </w:divBdr>
            </w:div>
            <w:div w:id="109595628">
              <w:marLeft w:val="0"/>
              <w:marRight w:val="0"/>
              <w:marTop w:val="0"/>
              <w:marBottom w:val="0"/>
              <w:divBdr>
                <w:top w:val="none" w:sz="0" w:space="0" w:color="auto"/>
                <w:left w:val="none" w:sz="0" w:space="0" w:color="auto"/>
                <w:bottom w:val="none" w:sz="0" w:space="0" w:color="auto"/>
                <w:right w:val="none" w:sz="0" w:space="0" w:color="auto"/>
              </w:divBdr>
            </w:div>
            <w:div w:id="1132601700">
              <w:marLeft w:val="0"/>
              <w:marRight w:val="0"/>
              <w:marTop w:val="0"/>
              <w:marBottom w:val="0"/>
              <w:divBdr>
                <w:top w:val="none" w:sz="0" w:space="0" w:color="auto"/>
                <w:left w:val="none" w:sz="0" w:space="0" w:color="auto"/>
                <w:bottom w:val="none" w:sz="0" w:space="0" w:color="auto"/>
                <w:right w:val="none" w:sz="0" w:space="0" w:color="auto"/>
              </w:divBdr>
            </w:div>
          </w:divsChild>
        </w:div>
        <w:div w:id="1360472268">
          <w:marLeft w:val="0"/>
          <w:marRight w:val="0"/>
          <w:marTop w:val="0"/>
          <w:marBottom w:val="0"/>
          <w:divBdr>
            <w:top w:val="none" w:sz="0" w:space="0" w:color="auto"/>
            <w:left w:val="none" w:sz="0" w:space="0" w:color="auto"/>
            <w:bottom w:val="none" w:sz="0" w:space="0" w:color="auto"/>
            <w:right w:val="none" w:sz="0" w:space="0" w:color="auto"/>
          </w:divBdr>
        </w:div>
        <w:div w:id="689910551">
          <w:marLeft w:val="0"/>
          <w:marRight w:val="0"/>
          <w:marTop w:val="0"/>
          <w:marBottom w:val="0"/>
          <w:divBdr>
            <w:top w:val="none" w:sz="0" w:space="0" w:color="auto"/>
            <w:left w:val="none" w:sz="0" w:space="0" w:color="auto"/>
            <w:bottom w:val="none" w:sz="0" w:space="0" w:color="auto"/>
            <w:right w:val="none" w:sz="0" w:space="0" w:color="auto"/>
          </w:divBdr>
        </w:div>
        <w:div w:id="188297437">
          <w:marLeft w:val="0"/>
          <w:marRight w:val="0"/>
          <w:marTop w:val="0"/>
          <w:marBottom w:val="0"/>
          <w:divBdr>
            <w:top w:val="none" w:sz="0" w:space="0" w:color="auto"/>
            <w:left w:val="none" w:sz="0" w:space="0" w:color="auto"/>
            <w:bottom w:val="none" w:sz="0" w:space="0" w:color="auto"/>
            <w:right w:val="none" w:sz="0" w:space="0" w:color="auto"/>
          </w:divBdr>
        </w:div>
        <w:div w:id="618338011">
          <w:marLeft w:val="0"/>
          <w:marRight w:val="0"/>
          <w:marTop w:val="0"/>
          <w:marBottom w:val="0"/>
          <w:divBdr>
            <w:top w:val="none" w:sz="0" w:space="0" w:color="auto"/>
            <w:left w:val="none" w:sz="0" w:space="0" w:color="auto"/>
            <w:bottom w:val="none" w:sz="0" w:space="0" w:color="auto"/>
            <w:right w:val="none" w:sz="0" w:space="0" w:color="auto"/>
          </w:divBdr>
        </w:div>
        <w:div w:id="1839151622">
          <w:marLeft w:val="0"/>
          <w:marRight w:val="0"/>
          <w:marTop w:val="0"/>
          <w:marBottom w:val="0"/>
          <w:divBdr>
            <w:top w:val="none" w:sz="0" w:space="0" w:color="auto"/>
            <w:left w:val="none" w:sz="0" w:space="0" w:color="auto"/>
            <w:bottom w:val="none" w:sz="0" w:space="0" w:color="auto"/>
            <w:right w:val="none" w:sz="0" w:space="0" w:color="auto"/>
          </w:divBdr>
        </w:div>
        <w:div w:id="394355205">
          <w:marLeft w:val="0"/>
          <w:marRight w:val="0"/>
          <w:marTop w:val="0"/>
          <w:marBottom w:val="0"/>
          <w:divBdr>
            <w:top w:val="none" w:sz="0" w:space="0" w:color="auto"/>
            <w:left w:val="none" w:sz="0" w:space="0" w:color="auto"/>
            <w:bottom w:val="none" w:sz="0" w:space="0" w:color="auto"/>
            <w:right w:val="none" w:sz="0" w:space="0" w:color="auto"/>
          </w:divBdr>
        </w:div>
        <w:div w:id="28455936">
          <w:marLeft w:val="0"/>
          <w:marRight w:val="0"/>
          <w:marTop w:val="0"/>
          <w:marBottom w:val="0"/>
          <w:divBdr>
            <w:top w:val="none" w:sz="0" w:space="0" w:color="auto"/>
            <w:left w:val="none" w:sz="0" w:space="0" w:color="auto"/>
            <w:bottom w:val="none" w:sz="0" w:space="0" w:color="auto"/>
            <w:right w:val="none" w:sz="0" w:space="0" w:color="auto"/>
          </w:divBdr>
        </w:div>
        <w:div w:id="1813980015">
          <w:marLeft w:val="0"/>
          <w:marRight w:val="0"/>
          <w:marTop w:val="0"/>
          <w:marBottom w:val="0"/>
          <w:divBdr>
            <w:top w:val="none" w:sz="0" w:space="0" w:color="auto"/>
            <w:left w:val="none" w:sz="0" w:space="0" w:color="auto"/>
            <w:bottom w:val="none" w:sz="0" w:space="0" w:color="auto"/>
            <w:right w:val="none" w:sz="0" w:space="0" w:color="auto"/>
          </w:divBdr>
        </w:div>
        <w:div w:id="1705250050">
          <w:marLeft w:val="0"/>
          <w:marRight w:val="0"/>
          <w:marTop w:val="0"/>
          <w:marBottom w:val="0"/>
          <w:divBdr>
            <w:top w:val="none" w:sz="0" w:space="0" w:color="auto"/>
            <w:left w:val="none" w:sz="0" w:space="0" w:color="auto"/>
            <w:bottom w:val="none" w:sz="0" w:space="0" w:color="auto"/>
            <w:right w:val="none" w:sz="0" w:space="0" w:color="auto"/>
          </w:divBdr>
        </w:div>
      </w:divsChild>
    </w:div>
    <w:div w:id="104662609">
      <w:bodyDiv w:val="1"/>
      <w:marLeft w:val="0"/>
      <w:marRight w:val="0"/>
      <w:marTop w:val="0"/>
      <w:marBottom w:val="0"/>
      <w:divBdr>
        <w:top w:val="none" w:sz="0" w:space="0" w:color="auto"/>
        <w:left w:val="none" w:sz="0" w:space="0" w:color="auto"/>
        <w:bottom w:val="none" w:sz="0" w:space="0" w:color="auto"/>
        <w:right w:val="none" w:sz="0" w:space="0" w:color="auto"/>
      </w:divBdr>
      <w:divsChild>
        <w:div w:id="1634481870">
          <w:marLeft w:val="0"/>
          <w:marRight w:val="0"/>
          <w:marTop w:val="0"/>
          <w:marBottom w:val="0"/>
          <w:divBdr>
            <w:top w:val="none" w:sz="0" w:space="0" w:color="auto"/>
            <w:left w:val="none" w:sz="0" w:space="0" w:color="auto"/>
            <w:bottom w:val="none" w:sz="0" w:space="0" w:color="auto"/>
            <w:right w:val="none" w:sz="0" w:space="0" w:color="auto"/>
          </w:divBdr>
        </w:div>
        <w:div w:id="391581484">
          <w:marLeft w:val="0"/>
          <w:marRight w:val="0"/>
          <w:marTop w:val="0"/>
          <w:marBottom w:val="0"/>
          <w:divBdr>
            <w:top w:val="none" w:sz="0" w:space="0" w:color="auto"/>
            <w:left w:val="none" w:sz="0" w:space="0" w:color="auto"/>
            <w:bottom w:val="none" w:sz="0" w:space="0" w:color="auto"/>
            <w:right w:val="none" w:sz="0" w:space="0" w:color="auto"/>
          </w:divBdr>
        </w:div>
        <w:div w:id="431631590">
          <w:marLeft w:val="0"/>
          <w:marRight w:val="0"/>
          <w:marTop w:val="0"/>
          <w:marBottom w:val="0"/>
          <w:divBdr>
            <w:top w:val="none" w:sz="0" w:space="0" w:color="auto"/>
            <w:left w:val="none" w:sz="0" w:space="0" w:color="auto"/>
            <w:bottom w:val="none" w:sz="0" w:space="0" w:color="auto"/>
            <w:right w:val="none" w:sz="0" w:space="0" w:color="auto"/>
          </w:divBdr>
        </w:div>
      </w:divsChild>
    </w:div>
    <w:div w:id="414713068">
      <w:bodyDiv w:val="1"/>
      <w:marLeft w:val="0"/>
      <w:marRight w:val="0"/>
      <w:marTop w:val="0"/>
      <w:marBottom w:val="0"/>
      <w:divBdr>
        <w:top w:val="none" w:sz="0" w:space="0" w:color="auto"/>
        <w:left w:val="none" w:sz="0" w:space="0" w:color="auto"/>
        <w:bottom w:val="none" w:sz="0" w:space="0" w:color="auto"/>
        <w:right w:val="none" w:sz="0" w:space="0" w:color="auto"/>
      </w:divBdr>
      <w:divsChild>
        <w:div w:id="1245532254">
          <w:marLeft w:val="0"/>
          <w:marRight w:val="0"/>
          <w:marTop w:val="0"/>
          <w:marBottom w:val="0"/>
          <w:divBdr>
            <w:top w:val="none" w:sz="0" w:space="0" w:color="auto"/>
            <w:left w:val="none" w:sz="0" w:space="0" w:color="auto"/>
            <w:bottom w:val="none" w:sz="0" w:space="0" w:color="auto"/>
            <w:right w:val="none" w:sz="0" w:space="0" w:color="auto"/>
          </w:divBdr>
        </w:div>
        <w:div w:id="975842842">
          <w:marLeft w:val="0"/>
          <w:marRight w:val="0"/>
          <w:marTop w:val="0"/>
          <w:marBottom w:val="0"/>
          <w:divBdr>
            <w:top w:val="none" w:sz="0" w:space="0" w:color="auto"/>
            <w:left w:val="none" w:sz="0" w:space="0" w:color="auto"/>
            <w:bottom w:val="none" w:sz="0" w:space="0" w:color="auto"/>
            <w:right w:val="none" w:sz="0" w:space="0" w:color="auto"/>
          </w:divBdr>
        </w:div>
        <w:div w:id="985744137">
          <w:marLeft w:val="0"/>
          <w:marRight w:val="0"/>
          <w:marTop w:val="0"/>
          <w:marBottom w:val="0"/>
          <w:divBdr>
            <w:top w:val="none" w:sz="0" w:space="0" w:color="auto"/>
            <w:left w:val="none" w:sz="0" w:space="0" w:color="auto"/>
            <w:bottom w:val="none" w:sz="0" w:space="0" w:color="auto"/>
            <w:right w:val="none" w:sz="0" w:space="0" w:color="auto"/>
          </w:divBdr>
        </w:div>
        <w:div w:id="846402155">
          <w:marLeft w:val="0"/>
          <w:marRight w:val="0"/>
          <w:marTop w:val="0"/>
          <w:marBottom w:val="0"/>
          <w:divBdr>
            <w:top w:val="none" w:sz="0" w:space="0" w:color="auto"/>
            <w:left w:val="none" w:sz="0" w:space="0" w:color="auto"/>
            <w:bottom w:val="none" w:sz="0" w:space="0" w:color="auto"/>
            <w:right w:val="none" w:sz="0" w:space="0" w:color="auto"/>
          </w:divBdr>
        </w:div>
        <w:div w:id="433864585">
          <w:marLeft w:val="0"/>
          <w:marRight w:val="0"/>
          <w:marTop w:val="0"/>
          <w:marBottom w:val="0"/>
          <w:divBdr>
            <w:top w:val="none" w:sz="0" w:space="0" w:color="auto"/>
            <w:left w:val="none" w:sz="0" w:space="0" w:color="auto"/>
            <w:bottom w:val="none" w:sz="0" w:space="0" w:color="auto"/>
            <w:right w:val="none" w:sz="0" w:space="0" w:color="auto"/>
          </w:divBdr>
        </w:div>
      </w:divsChild>
    </w:div>
    <w:div w:id="965426778">
      <w:bodyDiv w:val="1"/>
      <w:marLeft w:val="0"/>
      <w:marRight w:val="0"/>
      <w:marTop w:val="0"/>
      <w:marBottom w:val="0"/>
      <w:divBdr>
        <w:top w:val="none" w:sz="0" w:space="0" w:color="auto"/>
        <w:left w:val="none" w:sz="0" w:space="0" w:color="auto"/>
        <w:bottom w:val="none" w:sz="0" w:space="0" w:color="auto"/>
        <w:right w:val="none" w:sz="0" w:space="0" w:color="auto"/>
      </w:divBdr>
      <w:divsChild>
        <w:div w:id="664941141">
          <w:marLeft w:val="0"/>
          <w:marRight w:val="0"/>
          <w:marTop w:val="0"/>
          <w:marBottom w:val="0"/>
          <w:divBdr>
            <w:top w:val="none" w:sz="0" w:space="0" w:color="auto"/>
            <w:left w:val="none" w:sz="0" w:space="0" w:color="auto"/>
            <w:bottom w:val="none" w:sz="0" w:space="0" w:color="auto"/>
            <w:right w:val="none" w:sz="0" w:space="0" w:color="auto"/>
          </w:divBdr>
        </w:div>
        <w:div w:id="2094885600">
          <w:marLeft w:val="0"/>
          <w:marRight w:val="0"/>
          <w:marTop w:val="0"/>
          <w:marBottom w:val="0"/>
          <w:divBdr>
            <w:top w:val="none" w:sz="0" w:space="0" w:color="auto"/>
            <w:left w:val="none" w:sz="0" w:space="0" w:color="auto"/>
            <w:bottom w:val="none" w:sz="0" w:space="0" w:color="auto"/>
            <w:right w:val="none" w:sz="0" w:space="0" w:color="auto"/>
          </w:divBdr>
        </w:div>
      </w:divsChild>
    </w:div>
    <w:div w:id="1419255029">
      <w:bodyDiv w:val="1"/>
      <w:marLeft w:val="0"/>
      <w:marRight w:val="0"/>
      <w:marTop w:val="0"/>
      <w:marBottom w:val="0"/>
      <w:divBdr>
        <w:top w:val="none" w:sz="0" w:space="0" w:color="auto"/>
        <w:left w:val="none" w:sz="0" w:space="0" w:color="auto"/>
        <w:bottom w:val="none" w:sz="0" w:space="0" w:color="auto"/>
        <w:right w:val="none" w:sz="0" w:space="0" w:color="auto"/>
      </w:divBdr>
    </w:div>
    <w:div w:id="1460567919">
      <w:bodyDiv w:val="1"/>
      <w:marLeft w:val="0"/>
      <w:marRight w:val="0"/>
      <w:marTop w:val="0"/>
      <w:marBottom w:val="0"/>
      <w:divBdr>
        <w:top w:val="none" w:sz="0" w:space="0" w:color="auto"/>
        <w:left w:val="none" w:sz="0" w:space="0" w:color="auto"/>
        <w:bottom w:val="none" w:sz="0" w:space="0" w:color="auto"/>
        <w:right w:val="none" w:sz="0" w:space="0" w:color="auto"/>
      </w:divBdr>
      <w:divsChild>
        <w:div w:id="2103405568">
          <w:marLeft w:val="0"/>
          <w:marRight w:val="0"/>
          <w:marTop w:val="0"/>
          <w:marBottom w:val="0"/>
          <w:divBdr>
            <w:top w:val="none" w:sz="0" w:space="0" w:color="auto"/>
            <w:left w:val="none" w:sz="0" w:space="0" w:color="auto"/>
            <w:bottom w:val="none" w:sz="0" w:space="0" w:color="auto"/>
            <w:right w:val="none" w:sz="0" w:space="0" w:color="auto"/>
          </w:divBdr>
          <w:divsChild>
            <w:div w:id="42950736">
              <w:marLeft w:val="0"/>
              <w:marRight w:val="0"/>
              <w:marTop w:val="0"/>
              <w:marBottom w:val="0"/>
              <w:divBdr>
                <w:top w:val="none" w:sz="0" w:space="0" w:color="auto"/>
                <w:left w:val="none" w:sz="0" w:space="0" w:color="auto"/>
                <w:bottom w:val="none" w:sz="0" w:space="0" w:color="auto"/>
                <w:right w:val="none" w:sz="0" w:space="0" w:color="auto"/>
              </w:divBdr>
            </w:div>
          </w:divsChild>
        </w:div>
        <w:div w:id="1659111096">
          <w:marLeft w:val="0"/>
          <w:marRight w:val="0"/>
          <w:marTop w:val="0"/>
          <w:marBottom w:val="0"/>
          <w:divBdr>
            <w:top w:val="none" w:sz="0" w:space="0" w:color="auto"/>
            <w:left w:val="none" w:sz="0" w:space="0" w:color="auto"/>
            <w:bottom w:val="none" w:sz="0" w:space="0" w:color="auto"/>
            <w:right w:val="none" w:sz="0" w:space="0" w:color="auto"/>
          </w:divBdr>
        </w:div>
      </w:divsChild>
    </w:div>
    <w:div w:id="2123181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FC7AC-149E-4440-A5A3-26A45C50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424</Words>
  <Characters>2417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Fossa Irene</dc:creator>
  <cp:lastModifiedBy>Mezzadri Anna</cp:lastModifiedBy>
  <cp:revision>5</cp:revision>
  <cp:lastPrinted>2022-03-31T09:30:00Z</cp:lastPrinted>
  <dcterms:created xsi:type="dcterms:W3CDTF">2022-05-20T14:45:00Z</dcterms:created>
  <dcterms:modified xsi:type="dcterms:W3CDTF">2022-05-23T09:42:00Z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2021-12-28T00:00:00Z</vt:filetime>
  </property>
</Properties>
</file>