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F3" w:rsidRPr="002066D4" w:rsidRDefault="001330F3" w:rsidP="001330F3">
      <w:pPr>
        <w:tabs>
          <w:tab w:val="left" w:pos="5670"/>
        </w:tabs>
        <w:rPr>
          <w:rFonts w:ascii="Calibri" w:hAnsi="Calibri" w:cs="Calibri"/>
        </w:rPr>
      </w:pPr>
    </w:p>
    <w:p w:rsidR="00D24051" w:rsidRPr="002066D4" w:rsidRDefault="00D24051" w:rsidP="00D24051">
      <w:pPr>
        <w:pStyle w:val="Corpotesto"/>
        <w:rPr>
          <w:rFonts w:ascii="Calibri" w:hAnsi="Calibri" w:cs="Calibri"/>
          <w:b/>
          <w:bCs/>
          <w:color w:val="000000"/>
        </w:rPr>
      </w:pPr>
      <w:r w:rsidRPr="002066D4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4269" wp14:editId="7204754E">
                <wp:simplePos x="0" y="0"/>
                <wp:positionH relativeFrom="column">
                  <wp:posOffset>4880610</wp:posOffset>
                </wp:positionH>
                <wp:positionV relativeFrom="paragraph">
                  <wp:posOffset>-1069975</wp:posOffset>
                </wp:positionV>
                <wp:extent cx="1162050" cy="36195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51" w:rsidRPr="00404045" w:rsidRDefault="00D24051" w:rsidP="00D24051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A</w:t>
                            </w:r>
                            <w:r w:rsidR="00E544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4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3pt;margin-top:-84.25pt;width:9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">
                <v:textbox>
                  <w:txbxContent>
                    <w:p w:rsidR="00D24051" w:rsidRPr="00404045" w:rsidRDefault="00D24051" w:rsidP="00D24051">
                      <w:pPr>
                        <w:pStyle w:val="Corpotes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Mod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 A</w:t>
                      </w:r>
                      <w:r w:rsidR="00E54443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66D4">
        <w:rPr>
          <w:rFonts w:ascii="Calibri" w:hAnsi="Calibri" w:cs="Calibri"/>
          <w:b/>
          <w:bCs/>
        </w:rPr>
        <w:t xml:space="preserve">Avviso esplorativo per progetti da inserire nel cartellone </w:t>
      </w:r>
      <w:proofErr w:type="gramStart"/>
      <w:r w:rsidRPr="002066D4">
        <w:rPr>
          <w:rFonts w:ascii="Calibri" w:hAnsi="Calibri" w:cs="Calibri"/>
          <w:b/>
          <w:bCs/>
        </w:rPr>
        <w:t xml:space="preserve">di </w:t>
      </w:r>
      <w:r w:rsidRPr="002066D4">
        <w:rPr>
          <w:rFonts w:ascii="Calibri" w:hAnsi="Calibri" w:cs="Calibri"/>
          <w:b/>
          <w:bCs/>
          <w:color w:val="000000"/>
        </w:rPr>
        <w:t xml:space="preserve"> </w:t>
      </w:r>
      <w:r w:rsidRPr="002066D4">
        <w:rPr>
          <w:rFonts w:ascii="Calibri" w:hAnsi="Calibri" w:cs="Calibri"/>
          <w:b/>
          <w:bCs/>
          <w:color w:val="000000"/>
        </w:rPr>
        <w:t>Parma</w:t>
      </w:r>
      <w:proofErr w:type="gramEnd"/>
      <w:r w:rsidRPr="002066D4">
        <w:rPr>
          <w:rFonts w:ascii="Calibri" w:hAnsi="Calibri" w:cs="Calibri"/>
          <w:b/>
          <w:bCs/>
          <w:color w:val="000000"/>
        </w:rPr>
        <w:t xml:space="preserve"> Estate 2022</w:t>
      </w:r>
    </w:p>
    <w:p w:rsidR="00E54443" w:rsidRPr="002066D4" w:rsidRDefault="00E54443" w:rsidP="00E54443">
      <w:pPr>
        <w:pStyle w:val="Titolo"/>
        <w:pBdr>
          <w:top w:val="single" w:sz="4" w:space="1" w:color="auto"/>
        </w:pBdr>
        <w:rPr>
          <w:rFonts w:ascii="Calibri" w:hAnsi="Calibri" w:cs="Calibri"/>
          <w:b w:val="0"/>
          <w:bCs w:val="0"/>
          <w:sz w:val="16"/>
        </w:rPr>
      </w:pPr>
    </w:p>
    <w:p w:rsidR="00E54443" w:rsidRPr="002066D4" w:rsidRDefault="00E54443" w:rsidP="00E54443">
      <w:pPr>
        <w:pStyle w:val="Titolo"/>
        <w:rPr>
          <w:rFonts w:ascii="Calibri" w:hAnsi="Calibri" w:cs="Calibri"/>
        </w:rPr>
      </w:pPr>
      <w:r w:rsidRPr="002066D4">
        <w:rPr>
          <w:rFonts w:ascii="Calibri" w:hAnsi="Calibri" w:cs="Calibri"/>
        </w:rPr>
        <w:t xml:space="preserve">Modello A1 -  Ipotesi di Bilancio preventivo dell’iniziativa </w:t>
      </w:r>
    </w:p>
    <w:p w:rsidR="00E54443" w:rsidRPr="002066D4" w:rsidRDefault="00E54443" w:rsidP="00E54443">
      <w:pPr>
        <w:pStyle w:val="Titolo"/>
        <w:pBdr>
          <w:bottom w:val="single" w:sz="4" w:space="1" w:color="auto"/>
        </w:pBdr>
        <w:rPr>
          <w:rFonts w:ascii="Calibri" w:hAnsi="Calibri" w:cs="Calibri"/>
          <w:b w:val="0"/>
          <w:bCs w:val="0"/>
          <w:sz w:val="16"/>
        </w:rPr>
      </w:pPr>
    </w:p>
    <w:p w:rsidR="00E54443" w:rsidRPr="002066D4" w:rsidRDefault="00E54443" w:rsidP="00E54443">
      <w:pPr>
        <w:rPr>
          <w:rFonts w:ascii="Calibri" w:eastAsia="Times New Roman" w:hAnsi="Calibri" w:cs="Calibri"/>
          <w:sz w:val="16"/>
          <w:szCs w:val="24"/>
          <w:lang w:eastAsia="it-IT"/>
        </w:rPr>
      </w:pPr>
    </w:p>
    <w:p w:rsidR="00E54443" w:rsidRPr="002066D4" w:rsidRDefault="00E54443" w:rsidP="00E54443">
      <w:pPr>
        <w:rPr>
          <w:rFonts w:ascii="Calibri" w:hAnsi="Calibri" w:cs="Calibri"/>
          <w:sz w:val="20"/>
        </w:rPr>
      </w:pPr>
    </w:p>
    <w:p w:rsidR="00E54443" w:rsidRPr="002066D4" w:rsidRDefault="00E54443" w:rsidP="00E54443">
      <w:pPr>
        <w:spacing w:line="360" w:lineRule="auto"/>
        <w:rPr>
          <w:rFonts w:ascii="Calibri" w:hAnsi="Calibri" w:cs="Calibri"/>
        </w:rPr>
      </w:pPr>
      <w:r w:rsidRPr="002066D4">
        <w:rPr>
          <w:rFonts w:ascii="Calibri" w:hAnsi="Calibri" w:cs="Calibri"/>
        </w:rPr>
        <w:t>Società/Ente/Associazione____________________</w:t>
      </w:r>
      <w:r w:rsidRPr="002066D4">
        <w:rPr>
          <w:rFonts w:ascii="Calibri" w:hAnsi="Calibri" w:cs="Calibri"/>
        </w:rPr>
        <w:t>______________</w:t>
      </w:r>
      <w:r w:rsidR="002066D4">
        <w:rPr>
          <w:rFonts w:ascii="Calibri" w:hAnsi="Calibri" w:cs="Calibri"/>
        </w:rPr>
        <w:t>________</w:t>
      </w:r>
      <w:r w:rsidRPr="002066D4">
        <w:rPr>
          <w:rFonts w:ascii="Calibri" w:hAnsi="Calibri" w:cs="Calibri"/>
        </w:rPr>
        <w:t>_________________</w:t>
      </w:r>
    </w:p>
    <w:p w:rsidR="00E54443" w:rsidRPr="002066D4" w:rsidRDefault="00E54443" w:rsidP="00E54443">
      <w:pPr>
        <w:spacing w:line="360" w:lineRule="auto"/>
        <w:rPr>
          <w:rFonts w:ascii="Calibri" w:hAnsi="Calibri" w:cs="Calibri"/>
        </w:rPr>
      </w:pPr>
      <w:r w:rsidRPr="002066D4">
        <w:rPr>
          <w:rFonts w:ascii="Calibri" w:hAnsi="Calibri" w:cs="Calibri"/>
        </w:rPr>
        <w:t>Denominazione i</w:t>
      </w:r>
      <w:r w:rsidRPr="002066D4">
        <w:rPr>
          <w:rFonts w:ascii="Calibri" w:hAnsi="Calibri" w:cs="Calibri"/>
        </w:rPr>
        <w:t>niziativa_________</w:t>
      </w:r>
      <w:r w:rsidRPr="002066D4">
        <w:rPr>
          <w:rFonts w:ascii="Calibri" w:hAnsi="Calibri" w:cs="Calibri"/>
        </w:rPr>
        <w:t>____________</w:t>
      </w:r>
      <w:r w:rsidRPr="002066D4">
        <w:rPr>
          <w:rFonts w:ascii="Calibri" w:hAnsi="Calibri" w:cs="Calibri"/>
        </w:rPr>
        <w:t>______________________</w:t>
      </w:r>
      <w:r w:rsidR="002066D4">
        <w:rPr>
          <w:rFonts w:ascii="Calibri" w:hAnsi="Calibri" w:cs="Calibri"/>
        </w:rPr>
        <w:t>________</w:t>
      </w:r>
      <w:r w:rsidRPr="002066D4">
        <w:rPr>
          <w:rFonts w:ascii="Calibri" w:hAnsi="Calibri" w:cs="Calibri"/>
        </w:rPr>
        <w:t>_________</w:t>
      </w:r>
    </w:p>
    <w:p w:rsidR="00E54443" w:rsidRPr="002066D4" w:rsidRDefault="00E54443" w:rsidP="00E54443">
      <w:pPr>
        <w:spacing w:line="360" w:lineRule="auto"/>
        <w:rPr>
          <w:rFonts w:ascii="Calibri" w:hAnsi="Calibri" w:cs="Calibri"/>
        </w:rPr>
      </w:pPr>
      <w:r w:rsidRPr="002066D4">
        <w:rPr>
          <w:rFonts w:ascii="Calibri" w:hAnsi="Calibri" w:cs="Calibri"/>
        </w:rPr>
        <w:t>Data iniziativa __________</w:t>
      </w:r>
      <w:r w:rsidRPr="002066D4">
        <w:rPr>
          <w:rFonts w:ascii="Calibri" w:hAnsi="Calibri" w:cs="Calibri"/>
        </w:rPr>
        <w:t>________________________________________________</w:t>
      </w:r>
      <w:r w:rsidRPr="002066D4">
        <w:rPr>
          <w:rFonts w:ascii="Calibri" w:hAnsi="Calibri" w:cs="Calibri"/>
        </w:rPr>
        <w:t>__</w:t>
      </w:r>
      <w:r w:rsidR="002066D4">
        <w:rPr>
          <w:rFonts w:ascii="Calibri" w:hAnsi="Calibri" w:cs="Calibri"/>
        </w:rPr>
        <w:t>________</w:t>
      </w:r>
      <w:r w:rsidRPr="002066D4">
        <w:rPr>
          <w:rFonts w:ascii="Calibri" w:hAnsi="Calibri" w:cs="Calibri"/>
        </w:rPr>
        <w:t xml:space="preserve"> </w:t>
      </w:r>
    </w:p>
    <w:p w:rsidR="00E54443" w:rsidRPr="002066D4" w:rsidRDefault="00E54443" w:rsidP="00E54443">
      <w:pPr>
        <w:spacing w:line="360" w:lineRule="auto"/>
        <w:rPr>
          <w:rFonts w:ascii="Calibri" w:hAnsi="Calibri" w:cs="Calibri"/>
        </w:rPr>
      </w:pPr>
      <w:r w:rsidRPr="002066D4">
        <w:rPr>
          <w:rFonts w:ascii="Calibri" w:hAnsi="Calibri" w:cs="Calibri"/>
        </w:rPr>
        <w:t>Luogo di svolgimento__________________</w:t>
      </w:r>
      <w:r w:rsidRPr="002066D4">
        <w:rPr>
          <w:rFonts w:ascii="Calibri" w:hAnsi="Calibri" w:cs="Calibri"/>
        </w:rPr>
        <w:t>______________________</w:t>
      </w:r>
      <w:r w:rsidRPr="002066D4">
        <w:rPr>
          <w:rFonts w:ascii="Calibri" w:hAnsi="Calibri" w:cs="Calibri"/>
        </w:rPr>
        <w:t>_______________</w:t>
      </w:r>
      <w:r w:rsidR="002066D4">
        <w:rPr>
          <w:rFonts w:ascii="Calibri" w:hAnsi="Calibri" w:cs="Calibri"/>
        </w:rPr>
        <w:t>________</w:t>
      </w:r>
    </w:p>
    <w:p w:rsidR="00E54443" w:rsidRPr="002066D4" w:rsidRDefault="00E54443" w:rsidP="00E54443">
      <w:pPr>
        <w:jc w:val="center"/>
        <w:rPr>
          <w:rFonts w:ascii="Calibri" w:hAnsi="Calibri" w:cs="Calibri"/>
          <w:b/>
        </w:rPr>
      </w:pPr>
    </w:p>
    <w:p w:rsidR="00E54443" w:rsidRPr="002066D4" w:rsidRDefault="00E54443" w:rsidP="00E54443">
      <w:pPr>
        <w:jc w:val="center"/>
        <w:rPr>
          <w:rFonts w:ascii="Calibri" w:hAnsi="Calibri" w:cs="Calibri"/>
          <w:b/>
        </w:rPr>
      </w:pPr>
      <w:r w:rsidRPr="002066D4">
        <w:rPr>
          <w:rFonts w:ascii="Calibri" w:hAnsi="Calibri" w:cs="Calibri"/>
          <w:b/>
        </w:rPr>
        <w:t>Previsione ENTRATE</w:t>
      </w:r>
    </w:p>
    <w:p w:rsidR="00E54443" w:rsidRPr="002066D4" w:rsidRDefault="00E54443" w:rsidP="00E54443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22"/>
        <w:gridCol w:w="2317"/>
      </w:tblGrid>
      <w:tr w:rsidR="00E54443" w:rsidRPr="002066D4" w:rsidTr="00E54443">
        <w:tc>
          <w:tcPr>
            <w:tcW w:w="6522" w:type="dxa"/>
            <w:vAlign w:val="center"/>
          </w:tcPr>
          <w:p w:rsidR="00E54443" w:rsidRPr="002066D4" w:rsidRDefault="00E54443" w:rsidP="004431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66D4">
              <w:rPr>
                <w:rFonts w:ascii="Calibri" w:hAnsi="Calibri" w:cs="Calibri"/>
                <w:b/>
                <w:sz w:val="22"/>
                <w:szCs w:val="22"/>
              </w:rPr>
              <w:t>Descrizione entrate previste</w:t>
            </w:r>
          </w:p>
        </w:tc>
        <w:tc>
          <w:tcPr>
            <w:tcW w:w="2317" w:type="dxa"/>
            <w:vAlign w:val="center"/>
          </w:tcPr>
          <w:p w:rsidR="00E54443" w:rsidRPr="002066D4" w:rsidRDefault="00E54443" w:rsidP="0044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66D4">
              <w:rPr>
                <w:rFonts w:ascii="Calibri" w:hAnsi="Calibri" w:cs="Calibri"/>
                <w:b/>
                <w:sz w:val="22"/>
                <w:szCs w:val="22"/>
              </w:rPr>
              <w:t>Importo previsto</w:t>
            </w: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E54443">
        <w:tc>
          <w:tcPr>
            <w:tcW w:w="6522" w:type="dxa"/>
          </w:tcPr>
          <w:p w:rsidR="00E54443" w:rsidRPr="002066D4" w:rsidRDefault="00E54443" w:rsidP="00443195">
            <w:pPr>
              <w:spacing w:before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66D4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TOTALE (A)</w:t>
            </w:r>
          </w:p>
        </w:tc>
        <w:tc>
          <w:tcPr>
            <w:tcW w:w="2317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4443" w:rsidRPr="002066D4" w:rsidRDefault="00E54443" w:rsidP="00E54443">
      <w:pPr>
        <w:rPr>
          <w:rFonts w:ascii="Calibri" w:hAnsi="Calibri" w:cs="Calibri"/>
        </w:rPr>
      </w:pPr>
    </w:p>
    <w:p w:rsidR="00E54443" w:rsidRPr="002066D4" w:rsidRDefault="00E54443" w:rsidP="00E54443">
      <w:pPr>
        <w:spacing w:before="240"/>
        <w:jc w:val="center"/>
        <w:rPr>
          <w:rFonts w:ascii="Calibri" w:hAnsi="Calibri" w:cs="Calibri"/>
          <w:b/>
        </w:rPr>
      </w:pPr>
      <w:r w:rsidRPr="002066D4">
        <w:rPr>
          <w:rFonts w:ascii="Calibri" w:hAnsi="Calibri" w:cs="Calibri"/>
          <w:b/>
        </w:rPr>
        <w:t>Previsione USCITE (*)</w:t>
      </w:r>
    </w:p>
    <w:p w:rsidR="00E54443" w:rsidRPr="002066D4" w:rsidRDefault="00E54443" w:rsidP="00E54443">
      <w:pPr>
        <w:jc w:val="center"/>
        <w:rPr>
          <w:rFonts w:ascii="Calibri" w:hAnsi="Calibri" w:cs="Calibri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30"/>
        <w:gridCol w:w="2309"/>
      </w:tblGrid>
      <w:tr w:rsidR="00E54443" w:rsidRPr="002066D4" w:rsidTr="00443195">
        <w:tc>
          <w:tcPr>
            <w:tcW w:w="7479" w:type="dxa"/>
            <w:vAlign w:val="center"/>
          </w:tcPr>
          <w:p w:rsidR="00E54443" w:rsidRPr="002066D4" w:rsidRDefault="00E54443" w:rsidP="004431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66D4">
              <w:rPr>
                <w:rFonts w:ascii="Calibri" w:hAnsi="Calibri" w:cs="Calibri"/>
                <w:b/>
                <w:sz w:val="22"/>
                <w:szCs w:val="22"/>
              </w:rPr>
              <w:t xml:space="preserve">Descrizione uscite previste  </w:t>
            </w:r>
          </w:p>
        </w:tc>
        <w:tc>
          <w:tcPr>
            <w:tcW w:w="2552" w:type="dxa"/>
            <w:vAlign w:val="center"/>
          </w:tcPr>
          <w:p w:rsidR="00E54443" w:rsidRPr="002066D4" w:rsidRDefault="00E54443" w:rsidP="0044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66D4">
              <w:rPr>
                <w:rFonts w:ascii="Calibri" w:hAnsi="Calibri" w:cs="Calibri"/>
                <w:b/>
                <w:sz w:val="22"/>
                <w:szCs w:val="22"/>
              </w:rPr>
              <w:t xml:space="preserve">Importo previsto </w:t>
            </w:r>
            <w:r w:rsidRPr="002066D4">
              <w:rPr>
                <w:rFonts w:ascii="Calibri" w:hAnsi="Calibri" w:cs="Calibri"/>
                <w:sz w:val="22"/>
                <w:szCs w:val="22"/>
              </w:rPr>
              <w:t>(*)</w:t>
            </w: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43" w:rsidRPr="002066D4" w:rsidTr="00443195">
        <w:tc>
          <w:tcPr>
            <w:tcW w:w="7479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54443" w:rsidRPr="002066D4" w:rsidRDefault="00E54443" w:rsidP="004431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4443" w:rsidRPr="002066D4" w:rsidRDefault="00E54443" w:rsidP="00E54443">
      <w:pPr>
        <w:jc w:val="both"/>
        <w:rPr>
          <w:rFonts w:ascii="Calibri" w:hAnsi="Calibri" w:cs="Calibri"/>
          <w:b/>
          <w:bCs/>
        </w:rPr>
      </w:pPr>
    </w:p>
    <w:p w:rsidR="00E54443" w:rsidRPr="002066D4" w:rsidRDefault="00E54443" w:rsidP="00E54443">
      <w:pPr>
        <w:jc w:val="both"/>
        <w:rPr>
          <w:rFonts w:ascii="Calibri" w:hAnsi="Calibri" w:cs="Calibri"/>
          <w:b/>
          <w:bCs/>
          <w:sz w:val="20"/>
          <w:u w:val="single"/>
        </w:rPr>
      </w:pPr>
      <w:r w:rsidRPr="002066D4">
        <w:rPr>
          <w:rFonts w:ascii="Calibri" w:hAnsi="Calibri" w:cs="Calibri"/>
          <w:b/>
          <w:bCs/>
          <w:sz w:val="20"/>
        </w:rPr>
        <w:t>(*</w:t>
      </w:r>
      <w:proofErr w:type="gramStart"/>
      <w:r w:rsidRPr="002066D4">
        <w:rPr>
          <w:rFonts w:ascii="Calibri" w:hAnsi="Calibri" w:cs="Calibri"/>
          <w:b/>
          <w:bCs/>
          <w:sz w:val="20"/>
        </w:rPr>
        <w:t xml:space="preserve">)  </w:t>
      </w:r>
      <w:r w:rsidRPr="002066D4">
        <w:rPr>
          <w:rFonts w:ascii="Calibri" w:hAnsi="Calibri" w:cs="Calibri"/>
          <w:bCs/>
          <w:sz w:val="18"/>
          <w:szCs w:val="18"/>
        </w:rPr>
        <w:t>Valorizzare</w:t>
      </w:r>
      <w:proofErr w:type="gramEnd"/>
      <w:r w:rsidRPr="002066D4">
        <w:rPr>
          <w:rFonts w:ascii="Calibri" w:hAnsi="Calibri" w:cs="Calibri"/>
          <w:bCs/>
          <w:sz w:val="18"/>
          <w:szCs w:val="18"/>
        </w:rPr>
        <w:t xml:space="preserve"> Il campo Importo  relativo alla singola voce delle uscite previste solo in caso di spese sostenute dal Richiedente; se si richiedono anche delle  agevolazioni si deve compilare solo il campo  descrizione;  successivamente sarà il Comune a valorizzare l’importo associato ed a valutare il contributo erogabile.</w:t>
      </w:r>
      <w:r w:rsidRPr="002066D4">
        <w:rPr>
          <w:rFonts w:ascii="Calibri" w:hAnsi="Calibri" w:cs="Calibri"/>
          <w:b/>
          <w:bCs/>
          <w:sz w:val="20"/>
          <w:u w:val="single"/>
        </w:rPr>
        <w:t xml:space="preserve">  </w:t>
      </w:r>
    </w:p>
    <w:p w:rsidR="00E54443" w:rsidRPr="002066D4" w:rsidRDefault="00E54443" w:rsidP="00E54443">
      <w:pPr>
        <w:jc w:val="both"/>
        <w:rPr>
          <w:rFonts w:ascii="Calibri" w:hAnsi="Calibri" w:cs="Calibri"/>
          <w:bCs/>
          <w:sz w:val="18"/>
          <w:szCs w:val="18"/>
        </w:rPr>
      </w:pPr>
      <w:r w:rsidRPr="002066D4">
        <w:rPr>
          <w:rFonts w:ascii="Calibri" w:hAnsi="Calibri" w:cs="Calibri"/>
          <w:bCs/>
          <w:sz w:val="18"/>
          <w:szCs w:val="18"/>
        </w:rPr>
        <w:t xml:space="preserve"> </w:t>
      </w:r>
    </w:p>
    <w:p w:rsidR="00E54443" w:rsidRPr="002066D4" w:rsidRDefault="00E54443" w:rsidP="00E54443">
      <w:pPr>
        <w:ind w:left="-426" w:firstLine="426"/>
        <w:jc w:val="both"/>
        <w:rPr>
          <w:rFonts w:ascii="Calibri" w:hAnsi="Calibri" w:cs="Calibri"/>
          <w:sz w:val="20"/>
          <w:szCs w:val="20"/>
        </w:rPr>
      </w:pPr>
      <w:r w:rsidRPr="002066D4">
        <w:rPr>
          <w:rFonts w:ascii="Calibri" w:hAnsi="Calibri" w:cs="Calibri"/>
          <w:sz w:val="20"/>
          <w:szCs w:val="20"/>
        </w:rPr>
        <w:t>Data: ________________</w:t>
      </w:r>
      <w:r w:rsidRPr="002066D4">
        <w:rPr>
          <w:rFonts w:ascii="Calibri" w:hAnsi="Calibri" w:cs="Calibri"/>
          <w:sz w:val="20"/>
          <w:szCs w:val="20"/>
        </w:rPr>
        <w:tab/>
      </w:r>
      <w:r w:rsidRPr="002066D4">
        <w:rPr>
          <w:rFonts w:ascii="Calibri" w:hAnsi="Calibri" w:cs="Calibri"/>
          <w:sz w:val="20"/>
          <w:szCs w:val="20"/>
        </w:rPr>
        <w:tab/>
      </w:r>
      <w:r w:rsidRPr="002066D4">
        <w:rPr>
          <w:rFonts w:ascii="Calibri" w:hAnsi="Calibri" w:cs="Calibri"/>
          <w:sz w:val="20"/>
          <w:szCs w:val="20"/>
        </w:rPr>
        <w:tab/>
      </w:r>
      <w:r w:rsidRPr="002066D4">
        <w:rPr>
          <w:rFonts w:ascii="Calibri" w:hAnsi="Calibri" w:cs="Calibri"/>
          <w:sz w:val="20"/>
          <w:szCs w:val="20"/>
        </w:rPr>
        <w:tab/>
      </w:r>
      <w:r w:rsidRPr="002066D4">
        <w:rPr>
          <w:rFonts w:ascii="Calibri" w:hAnsi="Calibri" w:cs="Calibri"/>
          <w:sz w:val="20"/>
          <w:szCs w:val="20"/>
        </w:rPr>
        <w:tab/>
        <w:t>Firma: ___________________________</w:t>
      </w:r>
    </w:p>
    <w:p w:rsidR="00E54443" w:rsidRPr="002066D4" w:rsidRDefault="00E54443" w:rsidP="00E54443">
      <w:pPr>
        <w:ind w:left="-426" w:firstLine="426"/>
        <w:jc w:val="both"/>
        <w:rPr>
          <w:rFonts w:ascii="Calibri" w:hAnsi="Calibri" w:cs="Calibri"/>
          <w:sz w:val="20"/>
          <w:szCs w:val="20"/>
        </w:rPr>
      </w:pPr>
    </w:p>
    <w:p w:rsidR="00E54443" w:rsidRPr="002066D4" w:rsidRDefault="00E54443" w:rsidP="002066D4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2066D4">
        <w:rPr>
          <w:rFonts w:ascii="Calibri" w:hAnsi="Calibri" w:cs="Calibri"/>
          <w:b/>
          <w:sz w:val="20"/>
        </w:rPr>
        <w:t>Importo erogabile</w:t>
      </w:r>
      <w:r w:rsidRPr="002066D4">
        <w:rPr>
          <w:rFonts w:ascii="Calibri" w:hAnsi="Calibri" w:cs="Calibri"/>
          <w:sz w:val="20"/>
        </w:rPr>
        <w:t xml:space="preserve"> (a cura dell’Ufficio </w:t>
      </w:r>
      <w:proofErr w:type="gramStart"/>
      <w:r w:rsidRPr="002066D4">
        <w:rPr>
          <w:rFonts w:ascii="Calibri" w:hAnsi="Calibri" w:cs="Calibri"/>
          <w:sz w:val="20"/>
        </w:rPr>
        <w:t xml:space="preserve">competente)   </w:t>
      </w:r>
      <w:proofErr w:type="gramEnd"/>
      <w:r w:rsidRPr="002066D4">
        <w:rPr>
          <w:rFonts w:ascii="Calibri" w:hAnsi="Calibri" w:cs="Calibri"/>
          <w:sz w:val="20"/>
        </w:rPr>
        <w:t xml:space="preserve">  </w:t>
      </w:r>
      <w:r w:rsidRPr="002066D4">
        <w:rPr>
          <w:rFonts w:ascii="Calibri" w:hAnsi="Calibri" w:cs="Calibri"/>
          <w:b/>
          <w:bCs/>
        </w:rPr>
        <w:t>tot. €_______________</w:t>
      </w:r>
      <w:bookmarkStart w:id="0" w:name="_GoBack"/>
      <w:bookmarkEnd w:id="0"/>
    </w:p>
    <w:sectPr w:rsidR="00E54443" w:rsidRPr="002066D4" w:rsidSect="00EB58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7" w:right="1814" w:bottom="1134" w:left="1247" w:header="0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CA" w:rsidRDefault="00FC48CA">
      <w:r>
        <w:separator/>
      </w:r>
    </w:p>
  </w:endnote>
  <w:endnote w:type="continuationSeparator" w:id="0">
    <w:p w:rsidR="00FC48CA" w:rsidRDefault="00F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28575"/>
      <w:docPartObj>
        <w:docPartGallery w:val="Page Numbers (Bottom of Page)"/>
        <w:docPartUnique/>
      </w:docPartObj>
    </w:sdtPr>
    <w:sdtEndPr/>
    <w:sdtContent>
      <w:p w:rsidR="00A06067" w:rsidRDefault="00A060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D4">
          <w:rPr>
            <w:noProof/>
          </w:rPr>
          <w:t>2</w:t>
        </w:r>
        <w:r>
          <w:fldChar w:fldCharType="end"/>
        </w:r>
      </w:p>
    </w:sdtContent>
  </w:sdt>
  <w:p w:rsidR="00A06067" w:rsidRDefault="00A06067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4350"/>
      <w:docPartObj>
        <w:docPartGallery w:val="Page Numbers (Bottom of Page)"/>
        <w:docPartUnique/>
      </w:docPartObj>
    </w:sdtPr>
    <w:sdtEndPr/>
    <w:sdtContent>
      <w:p w:rsidR="00A06067" w:rsidRDefault="00A060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D4">
          <w:rPr>
            <w:noProof/>
          </w:rPr>
          <w:t>1</w:t>
        </w:r>
        <w:r>
          <w:fldChar w:fldCharType="end"/>
        </w:r>
      </w:p>
    </w:sdtContent>
  </w:sdt>
  <w:p w:rsidR="00A06067" w:rsidRPr="00F04568" w:rsidRDefault="00A06067" w:rsidP="00831F15">
    <w:pPr>
      <w:pStyle w:val="Pidipagina"/>
      <w:ind w:left="567"/>
      <w:rPr>
        <w:rFonts w:ascii="Libre Franklin" w:hAnsi="Libre Franklin"/>
        <w:b/>
        <w:color w:val="0F206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CA" w:rsidRDefault="00FC48CA">
      <w:r>
        <w:separator/>
      </w:r>
    </w:p>
  </w:footnote>
  <w:footnote w:type="continuationSeparator" w:id="0">
    <w:p w:rsidR="00FC48CA" w:rsidRDefault="00F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Default="00FC48CA">
    <w:pPr>
      <w:pStyle w:val="Intestazione"/>
    </w:pPr>
    <w:r>
      <w:rPr>
        <w:noProof/>
        <w:lang w:eastAsia="it-IT"/>
      </w:rPr>
      <w:pict w14:anchorId="75C4F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5" o:spid="_x0000_s2051" type="#_x0000_t75" alt="" style="position:absolute;margin-left:0;margin-top:0;width:7.2pt;height:723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cetta a tre col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Pr="007D24E5" w:rsidRDefault="00FC48CA" w:rsidP="00F04568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 w14:anchorId="0A0B9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6" o:spid="_x0000_s2050" type="#_x0000_t75" alt="" style="position:absolute;left:0;text-align:left;margin-left:8in;margin-top:-53.05pt;width:7.2pt;height:723.9pt;z-index:-251653120;mso-wrap-edited:f;mso-width-percent:0;mso-height-percent:0;mso-position-horizontal-relative:margin;mso-position-vertical-relative:margin;mso-width-percent:0;mso-height-percent:0" o:allowincell="f">
          <v:imagedata r:id="rId1" o:title="ricetta a tre colori"/>
          <w10:wrap anchorx="margin" anchory="margin"/>
        </v:shape>
      </w:pict>
    </w:r>
  </w:p>
  <w:p w:rsidR="00A06067" w:rsidRPr="007D24E5" w:rsidRDefault="00A06067" w:rsidP="007D24E5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7D24E5" w:rsidRDefault="00A06067" w:rsidP="00F04568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7D24E5" w:rsidRDefault="00A06067" w:rsidP="00F04568">
    <w:pPr>
      <w:pStyle w:val="Intestazione"/>
      <w:jc w:val="center"/>
      <w:rPr>
        <w:rFonts w:ascii="Libre Franklin SemiBold" w:hAnsi="Libre Franklin SemiBol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Pr="007D24E5" w:rsidRDefault="00FC48CA" w:rsidP="007D24E5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 w14:anchorId="23628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4" o:spid="_x0000_s2049" type="#_x0000_t75" alt="" style="position:absolute;left:0;text-align:left;margin-left:8in;margin-top:-162.3pt;width:7.2pt;height:723.9pt;z-index:-251655168;mso-wrap-edited:f;mso-width-percent:0;mso-height-percent:0;mso-position-horizontal-relative:margin;mso-position-vertical-relative:margin;mso-width-percent:0;mso-height-percent:0" o:allowincell="f">
          <v:imagedata r:id="rId1" o:title="ricetta a tre colori"/>
          <w10:wrap anchorx="margin" anchory="margin"/>
        </v:shape>
      </w:pict>
    </w:r>
  </w:p>
  <w:p w:rsidR="00A06067" w:rsidRPr="007D24E5" w:rsidRDefault="00A06067" w:rsidP="007D24E5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BB45A4" w:rsidRDefault="00A06067" w:rsidP="00BB45A4">
    <w:pPr>
      <w:ind w:left="567" w:right="333"/>
      <w:rPr>
        <w:rFonts w:ascii="Libre Franklin" w:hAnsi="Libre Franklin"/>
        <w:color w:val="0F206C"/>
      </w:rPr>
    </w:pPr>
    <w:r>
      <w:rPr>
        <w:noProof/>
        <w:lang w:eastAsia="it-IT"/>
      </w:rPr>
      <w:drawing>
        <wp:inline distT="0" distB="0" distL="0" distR="0" wp14:anchorId="3D04FB70" wp14:editId="032ECD09">
          <wp:extent cx="2494800" cy="1123200"/>
          <wp:effectExtent l="0" t="0" r="1270" b="127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067" w:rsidRPr="0051776B" w:rsidRDefault="00A06067" w:rsidP="0051776B">
    <w:pPr>
      <w:ind w:right="617"/>
      <w:jc w:val="right"/>
      <w:rPr>
        <w:rFonts w:ascii="Libre Franklin SemiBold" w:hAnsi="Libre Franklin SemiBold"/>
        <w:color w:val="0F206C"/>
        <w:sz w:val="20"/>
      </w:rPr>
    </w:pPr>
    <w:r>
      <w:rPr>
        <w:rFonts w:ascii="Libre Franklin SemiBold" w:hAnsi="Libre Franklin SemiBold"/>
        <w:color w:val="0F206C"/>
        <w:sz w:val="20"/>
      </w:rPr>
      <w:t>SETTORE CULTURA E GIOVANI</w:t>
    </w:r>
  </w:p>
  <w:p w:rsidR="00A06067" w:rsidRPr="007D24E5" w:rsidRDefault="00A06067" w:rsidP="00BB45A4">
    <w:pPr>
      <w:pStyle w:val="Intestazione"/>
      <w:tabs>
        <w:tab w:val="clear" w:pos="9638"/>
        <w:tab w:val="right" w:pos="11057"/>
      </w:tabs>
      <w:ind w:right="617"/>
      <w:jc w:val="right"/>
      <w:rPr>
        <w:rFonts w:ascii="Libre Franklin SemiBold" w:hAnsi="Libre Franklin SemiBol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hd w:val="clear" w:color="auto" w:fill="auto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904158"/>
    <w:multiLevelType w:val="hybridMultilevel"/>
    <w:tmpl w:val="7DA23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711AE"/>
    <w:multiLevelType w:val="hybridMultilevel"/>
    <w:tmpl w:val="6C92B338"/>
    <w:lvl w:ilvl="0" w:tplc="604E2E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142F74"/>
    <w:multiLevelType w:val="hybridMultilevel"/>
    <w:tmpl w:val="6F16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76271"/>
    <w:multiLevelType w:val="hybridMultilevel"/>
    <w:tmpl w:val="2C40105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243F"/>
    <w:multiLevelType w:val="multilevel"/>
    <w:tmpl w:val="95DCB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9705FD"/>
    <w:multiLevelType w:val="hybridMultilevel"/>
    <w:tmpl w:val="B04AA3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3642F"/>
    <w:multiLevelType w:val="hybridMultilevel"/>
    <w:tmpl w:val="88A25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43921"/>
    <w:multiLevelType w:val="hybridMultilevel"/>
    <w:tmpl w:val="BD60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22A6"/>
    <w:multiLevelType w:val="multilevel"/>
    <w:tmpl w:val="C0A06F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60AF6"/>
    <w:multiLevelType w:val="multilevel"/>
    <w:tmpl w:val="8194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690475"/>
    <w:multiLevelType w:val="hybridMultilevel"/>
    <w:tmpl w:val="03E0224E"/>
    <w:lvl w:ilvl="0" w:tplc="3AF678AC">
      <w:numFmt w:val="bullet"/>
      <w:lvlText w:val="•"/>
      <w:lvlJc w:val="left"/>
      <w:pPr>
        <w:ind w:left="360" w:firstLine="0"/>
      </w:pPr>
      <w:rPr>
        <w:rFonts w:ascii="Libre Franklin" w:eastAsia="Arial" w:hAnsi="Libre Frankli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18C2"/>
    <w:multiLevelType w:val="multilevel"/>
    <w:tmpl w:val="23E8C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11A25"/>
    <w:multiLevelType w:val="multilevel"/>
    <w:tmpl w:val="41804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17874"/>
    <w:multiLevelType w:val="multilevel"/>
    <w:tmpl w:val="93DCCD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A25C4"/>
    <w:multiLevelType w:val="hybridMultilevel"/>
    <w:tmpl w:val="E5EAC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604CC"/>
    <w:multiLevelType w:val="hybridMultilevel"/>
    <w:tmpl w:val="5238AC12"/>
    <w:lvl w:ilvl="0" w:tplc="E10AB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41E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9714A"/>
    <w:multiLevelType w:val="multilevel"/>
    <w:tmpl w:val="E51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6C766B"/>
    <w:multiLevelType w:val="multilevel"/>
    <w:tmpl w:val="5426C3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0101"/>
    <w:multiLevelType w:val="multilevel"/>
    <w:tmpl w:val="61545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B58AB"/>
    <w:multiLevelType w:val="hybridMultilevel"/>
    <w:tmpl w:val="86501C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4193"/>
    <w:multiLevelType w:val="multilevel"/>
    <w:tmpl w:val="CBE6E2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52A22"/>
    <w:multiLevelType w:val="multilevel"/>
    <w:tmpl w:val="0AC23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C6FF0"/>
    <w:multiLevelType w:val="hybridMultilevel"/>
    <w:tmpl w:val="2E0AA3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4E1E"/>
    <w:multiLevelType w:val="multilevel"/>
    <w:tmpl w:val="4BEAA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754BF"/>
    <w:multiLevelType w:val="multilevel"/>
    <w:tmpl w:val="774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Libre Franklin" w:eastAsia="Arial" w:hAnsi="Libre Franklin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590047"/>
    <w:multiLevelType w:val="hybridMultilevel"/>
    <w:tmpl w:val="8B000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3573"/>
    <w:multiLevelType w:val="hybridMultilevel"/>
    <w:tmpl w:val="4C0A9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5F1"/>
    <w:multiLevelType w:val="hybridMultilevel"/>
    <w:tmpl w:val="A63493A0"/>
    <w:lvl w:ilvl="0" w:tplc="FB5ED0E0">
      <w:start w:val="1"/>
      <w:numFmt w:val="lowerLetter"/>
      <w:lvlText w:val="%1)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FC08E0">
      <w:numFmt w:val="bullet"/>
      <w:lvlText w:val="•"/>
      <w:lvlJc w:val="left"/>
      <w:pPr>
        <w:ind w:left="1180" w:hanging="207"/>
      </w:pPr>
      <w:rPr>
        <w:rFonts w:hint="default"/>
      </w:rPr>
    </w:lvl>
    <w:lvl w:ilvl="2" w:tplc="E826901E">
      <w:numFmt w:val="bullet"/>
      <w:lvlText w:val="•"/>
      <w:lvlJc w:val="left"/>
      <w:pPr>
        <w:ind w:left="2144" w:hanging="207"/>
      </w:pPr>
      <w:rPr>
        <w:rFonts w:hint="default"/>
      </w:rPr>
    </w:lvl>
    <w:lvl w:ilvl="3" w:tplc="7480D334">
      <w:numFmt w:val="bullet"/>
      <w:lvlText w:val="•"/>
      <w:lvlJc w:val="left"/>
      <w:pPr>
        <w:ind w:left="3108" w:hanging="207"/>
      </w:pPr>
      <w:rPr>
        <w:rFonts w:hint="default"/>
      </w:rPr>
    </w:lvl>
    <w:lvl w:ilvl="4" w:tplc="1D525AEA">
      <w:numFmt w:val="bullet"/>
      <w:lvlText w:val="•"/>
      <w:lvlJc w:val="left"/>
      <w:pPr>
        <w:ind w:left="4072" w:hanging="207"/>
      </w:pPr>
      <w:rPr>
        <w:rFonts w:hint="default"/>
      </w:rPr>
    </w:lvl>
    <w:lvl w:ilvl="5" w:tplc="21007582">
      <w:numFmt w:val="bullet"/>
      <w:lvlText w:val="•"/>
      <w:lvlJc w:val="left"/>
      <w:pPr>
        <w:ind w:left="5036" w:hanging="207"/>
      </w:pPr>
      <w:rPr>
        <w:rFonts w:hint="default"/>
      </w:rPr>
    </w:lvl>
    <w:lvl w:ilvl="6" w:tplc="6706B4B6">
      <w:numFmt w:val="bullet"/>
      <w:lvlText w:val="•"/>
      <w:lvlJc w:val="left"/>
      <w:pPr>
        <w:ind w:left="6000" w:hanging="207"/>
      </w:pPr>
      <w:rPr>
        <w:rFonts w:hint="default"/>
      </w:rPr>
    </w:lvl>
    <w:lvl w:ilvl="7" w:tplc="2D1E6204">
      <w:numFmt w:val="bullet"/>
      <w:lvlText w:val="•"/>
      <w:lvlJc w:val="left"/>
      <w:pPr>
        <w:ind w:left="6964" w:hanging="207"/>
      </w:pPr>
      <w:rPr>
        <w:rFonts w:hint="default"/>
      </w:rPr>
    </w:lvl>
    <w:lvl w:ilvl="8" w:tplc="A328E57A">
      <w:numFmt w:val="bullet"/>
      <w:lvlText w:val="•"/>
      <w:lvlJc w:val="left"/>
      <w:pPr>
        <w:ind w:left="7928" w:hanging="207"/>
      </w:pPr>
      <w:rPr>
        <w:rFonts w:hint="default"/>
      </w:rPr>
    </w:lvl>
  </w:abstractNum>
  <w:abstractNum w:abstractNumId="31" w15:restartNumberingAfterBreak="0">
    <w:nsid w:val="6707478B"/>
    <w:multiLevelType w:val="hybridMultilevel"/>
    <w:tmpl w:val="1C7E5428"/>
    <w:lvl w:ilvl="0" w:tplc="D4FC6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0EF3"/>
    <w:multiLevelType w:val="hybridMultilevel"/>
    <w:tmpl w:val="F692F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72326"/>
    <w:multiLevelType w:val="multilevel"/>
    <w:tmpl w:val="2B0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680D4B"/>
    <w:multiLevelType w:val="hybridMultilevel"/>
    <w:tmpl w:val="20941340"/>
    <w:lvl w:ilvl="0" w:tplc="240C3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551A"/>
    <w:multiLevelType w:val="multilevel"/>
    <w:tmpl w:val="1ADE1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0F1371"/>
    <w:multiLevelType w:val="hybridMultilevel"/>
    <w:tmpl w:val="15AA6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2423"/>
    <w:multiLevelType w:val="multilevel"/>
    <w:tmpl w:val="0930C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D7656"/>
    <w:multiLevelType w:val="hybridMultilevel"/>
    <w:tmpl w:val="48A421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EF3258"/>
    <w:multiLevelType w:val="hybridMultilevel"/>
    <w:tmpl w:val="44A6E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204E"/>
    <w:multiLevelType w:val="multilevel"/>
    <w:tmpl w:val="0AC47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ED4864"/>
    <w:multiLevelType w:val="multilevel"/>
    <w:tmpl w:val="D19A86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9"/>
  </w:num>
  <w:num w:numId="5">
    <w:abstractNumId w:val="31"/>
  </w:num>
  <w:num w:numId="6">
    <w:abstractNumId w:val="8"/>
  </w:num>
  <w:num w:numId="7">
    <w:abstractNumId w:val="34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5"/>
  </w:num>
  <w:num w:numId="13">
    <w:abstractNumId w:val="28"/>
  </w:num>
  <w:num w:numId="14">
    <w:abstractNumId w:val="38"/>
  </w:num>
  <w:num w:numId="15">
    <w:abstractNumId w:val="9"/>
  </w:num>
  <w:num w:numId="16">
    <w:abstractNumId w:val="32"/>
  </w:num>
  <w:num w:numId="17">
    <w:abstractNumId w:val="3"/>
  </w:num>
  <w:num w:numId="18">
    <w:abstractNumId w:val="36"/>
  </w:num>
  <w:num w:numId="19">
    <w:abstractNumId w:val="39"/>
  </w:num>
  <w:num w:numId="20">
    <w:abstractNumId w:val="30"/>
  </w:num>
  <w:num w:numId="21">
    <w:abstractNumId w:val="22"/>
  </w:num>
  <w:num w:numId="22">
    <w:abstractNumId w:val="4"/>
  </w:num>
  <w:num w:numId="23">
    <w:abstractNumId w:val="26"/>
  </w:num>
  <w:num w:numId="24">
    <w:abstractNumId w:val="15"/>
  </w:num>
  <w:num w:numId="25">
    <w:abstractNumId w:val="37"/>
  </w:num>
  <w:num w:numId="26">
    <w:abstractNumId w:val="27"/>
  </w:num>
  <w:num w:numId="27">
    <w:abstractNumId w:val="40"/>
  </w:num>
  <w:num w:numId="28">
    <w:abstractNumId w:val="23"/>
  </w:num>
  <w:num w:numId="29">
    <w:abstractNumId w:val="35"/>
  </w:num>
  <w:num w:numId="30">
    <w:abstractNumId w:val="12"/>
  </w:num>
  <w:num w:numId="31">
    <w:abstractNumId w:val="33"/>
  </w:num>
  <w:num w:numId="32">
    <w:abstractNumId w:val="11"/>
  </w:num>
  <w:num w:numId="33">
    <w:abstractNumId w:val="20"/>
  </w:num>
  <w:num w:numId="34">
    <w:abstractNumId w:val="41"/>
  </w:num>
  <w:num w:numId="35">
    <w:abstractNumId w:val="7"/>
  </w:num>
  <w:num w:numId="36">
    <w:abstractNumId w:val="21"/>
  </w:num>
  <w:num w:numId="37">
    <w:abstractNumId w:val="14"/>
  </w:num>
  <w:num w:numId="38">
    <w:abstractNumId w:val="24"/>
  </w:num>
  <w:num w:numId="39">
    <w:abstractNumId w:val="16"/>
  </w:num>
  <w:num w:numId="40">
    <w:abstractNumId w:val="17"/>
  </w:num>
  <w:num w:numId="41">
    <w:abstractNumId w:val="1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9"/>
    <w:rsid w:val="00021EFB"/>
    <w:rsid w:val="00025B45"/>
    <w:rsid w:val="00031F41"/>
    <w:rsid w:val="00036EF3"/>
    <w:rsid w:val="00040988"/>
    <w:rsid w:val="00041567"/>
    <w:rsid w:val="0005766E"/>
    <w:rsid w:val="00057F57"/>
    <w:rsid w:val="000711A9"/>
    <w:rsid w:val="000835B2"/>
    <w:rsid w:val="000A051F"/>
    <w:rsid w:val="000C0D2A"/>
    <w:rsid w:val="000C14A9"/>
    <w:rsid w:val="00101952"/>
    <w:rsid w:val="00127833"/>
    <w:rsid w:val="001330F3"/>
    <w:rsid w:val="00135C35"/>
    <w:rsid w:val="00140B71"/>
    <w:rsid w:val="00142F88"/>
    <w:rsid w:val="00171039"/>
    <w:rsid w:val="001730A6"/>
    <w:rsid w:val="00175121"/>
    <w:rsid w:val="00176E1C"/>
    <w:rsid w:val="00203E67"/>
    <w:rsid w:val="002066D4"/>
    <w:rsid w:val="002078F8"/>
    <w:rsid w:val="00254997"/>
    <w:rsid w:val="00255CDA"/>
    <w:rsid w:val="002943DA"/>
    <w:rsid w:val="002D45A9"/>
    <w:rsid w:val="00302985"/>
    <w:rsid w:val="0031470B"/>
    <w:rsid w:val="003153CB"/>
    <w:rsid w:val="003258A2"/>
    <w:rsid w:val="00336B38"/>
    <w:rsid w:val="0034498C"/>
    <w:rsid w:val="00361421"/>
    <w:rsid w:val="0036322C"/>
    <w:rsid w:val="00372656"/>
    <w:rsid w:val="003775EE"/>
    <w:rsid w:val="003966DA"/>
    <w:rsid w:val="003A5051"/>
    <w:rsid w:val="003A7358"/>
    <w:rsid w:val="003B043C"/>
    <w:rsid w:val="003D6271"/>
    <w:rsid w:val="00405609"/>
    <w:rsid w:val="004600C6"/>
    <w:rsid w:val="00467631"/>
    <w:rsid w:val="00487118"/>
    <w:rsid w:val="004A4685"/>
    <w:rsid w:val="004C4832"/>
    <w:rsid w:val="004D0789"/>
    <w:rsid w:val="005077BB"/>
    <w:rsid w:val="0051776B"/>
    <w:rsid w:val="0052115D"/>
    <w:rsid w:val="005224FD"/>
    <w:rsid w:val="00525FD4"/>
    <w:rsid w:val="005338AB"/>
    <w:rsid w:val="00573A7A"/>
    <w:rsid w:val="00583247"/>
    <w:rsid w:val="005A5E8E"/>
    <w:rsid w:val="005B758A"/>
    <w:rsid w:val="005B75EF"/>
    <w:rsid w:val="005C1FA4"/>
    <w:rsid w:val="005C74E7"/>
    <w:rsid w:val="005C7B69"/>
    <w:rsid w:val="005E2B31"/>
    <w:rsid w:val="005F579B"/>
    <w:rsid w:val="006035B3"/>
    <w:rsid w:val="00610625"/>
    <w:rsid w:val="006157CD"/>
    <w:rsid w:val="00635FFD"/>
    <w:rsid w:val="00640029"/>
    <w:rsid w:val="006425C1"/>
    <w:rsid w:val="0065506E"/>
    <w:rsid w:val="0067259B"/>
    <w:rsid w:val="006A3DCB"/>
    <w:rsid w:val="006A51A6"/>
    <w:rsid w:val="006A6B4A"/>
    <w:rsid w:val="006B4EF5"/>
    <w:rsid w:val="006B5029"/>
    <w:rsid w:val="006C1CC9"/>
    <w:rsid w:val="006C39AE"/>
    <w:rsid w:val="006D41B7"/>
    <w:rsid w:val="006D5EFA"/>
    <w:rsid w:val="006F303B"/>
    <w:rsid w:val="00700241"/>
    <w:rsid w:val="00714621"/>
    <w:rsid w:val="007C623F"/>
    <w:rsid w:val="007D24E5"/>
    <w:rsid w:val="007D2E8A"/>
    <w:rsid w:val="007F2729"/>
    <w:rsid w:val="00801969"/>
    <w:rsid w:val="00816F54"/>
    <w:rsid w:val="00817861"/>
    <w:rsid w:val="00822FB0"/>
    <w:rsid w:val="00826912"/>
    <w:rsid w:val="008277C3"/>
    <w:rsid w:val="00831F15"/>
    <w:rsid w:val="00845204"/>
    <w:rsid w:val="00851EC6"/>
    <w:rsid w:val="00871038"/>
    <w:rsid w:val="0093770D"/>
    <w:rsid w:val="00940BFC"/>
    <w:rsid w:val="00943D88"/>
    <w:rsid w:val="0094770D"/>
    <w:rsid w:val="00961612"/>
    <w:rsid w:val="00965490"/>
    <w:rsid w:val="00993148"/>
    <w:rsid w:val="009A4C00"/>
    <w:rsid w:val="009C3661"/>
    <w:rsid w:val="009D144E"/>
    <w:rsid w:val="009D4747"/>
    <w:rsid w:val="009E6375"/>
    <w:rsid w:val="009F058A"/>
    <w:rsid w:val="009F0E0D"/>
    <w:rsid w:val="009F3096"/>
    <w:rsid w:val="00A06067"/>
    <w:rsid w:val="00A060D1"/>
    <w:rsid w:val="00A35625"/>
    <w:rsid w:val="00A3764A"/>
    <w:rsid w:val="00A628C3"/>
    <w:rsid w:val="00A65400"/>
    <w:rsid w:val="00A943BA"/>
    <w:rsid w:val="00AA2F3E"/>
    <w:rsid w:val="00AA4A81"/>
    <w:rsid w:val="00AA781F"/>
    <w:rsid w:val="00AB558F"/>
    <w:rsid w:val="00AD6BB9"/>
    <w:rsid w:val="00AF2A11"/>
    <w:rsid w:val="00B154EF"/>
    <w:rsid w:val="00B16D9A"/>
    <w:rsid w:val="00B372A6"/>
    <w:rsid w:val="00B40C35"/>
    <w:rsid w:val="00B41894"/>
    <w:rsid w:val="00B5118D"/>
    <w:rsid w:val="00B5384B"/>
    <w:rsid w:val="00B72241"/>
    <w:rsid w:val="00B8370A"/>
    <w:rsid w:val="00B9228A"/>
    <w:rsid w:val="00BB031C"/>
    <w:rsid w:val="00BB45A4"/>
    <w:rsid w:val="00BE23C5"/>
    <w:rsid w:val="00C24656"/>
    <w:rsid w:val="00C35324"/>
    <w:rsid w:val="00C47779"/>
    <w:rsid w:val="00C55F99"/>
    <w:rsid w:val="00C7740C"/>
    <w:rsid w:val="00C9039E"/>
    <w:rsid w:val="00CA0C57"/>
    <w:rsid w:val="00CB5222"/>
    <w:rsid w:val="00CD3E61"/>
    <w:rsid w:val="00CD628F"/>
    <w:rsid w:val="00CE3511"/>
    <w:rsid w:val="00CF79BF"/>
    <w:rsid w:val="00D01535"/>
    <w:rsid w:val="00D0217B"/>
    <w:rsid w:val="00D12DFE"/>
    <w:rsid w:val="00D24051"/>
    <w:rsid w:val="00D57A2A"/>
    <w:rsid w:val="00D63479"/>
    <w:rsid w:val="00DA4F51"/>
    <w:rsid w:val="00DB37E4"/>
    <w:rsid w:val="00DD0C82"/>
    <w:rsid w:val="00DD213A"/>
    <w:rsid w:val="00DF5555"/>
    <w:rsid w:val="00E00549"/>
    <w:rsid w:val="00E124D1"/>
    <w:rsid w:val="00E13A10"/>
    <w:rsid w:val="00E3314B"/>
    <w:rsid w:val="00E416B2"/>
    <w:rsid w:val="00E54443"/>
    <w:rsid w:val="00E553FA"/>
    <w:rsid w:val="00E9188C"/>
    <w:rsid w:val="00E9733E"/>
    <w:rsid w:val="00EB0F27"/>
    <w:rsid w:val="00EB1C1A"/>
    <w:rsid w:val="00EB5857"/>
    <w:rsid w:val="00EC4D12"/>
    <w:rsid w:val="00EC7C73"/>
    <w:rsid w:val="00F04568"/>
    <w:rsid w:val="00F3015B"/>
    <w:rsid w:val="00F33613"/>
    <w:rsid w:val="00F33F58"/>
    <w:rsid w:val="00F56C5A"/>
    <w:rsid w:val="00FA4157"/>
    <w:rsid w:val="00FA4C12"/>
    <w:rsid w:val="00FB2C5E"/>
    <w:rsid w:val="00FC48C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D0BF32-9FAF-4D7B-9A4E-DB970A0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322C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4"/>
      <w:ind w:left="1224"/>
      <w:outlineLvl w:val="0"/>
    </w:pPr>
    <w:rPr>
      <w:rFonts w:ascii="Myriad Pro" w:eastAsia="Myriad Pro" w:hAnsi="Myriad Pro" w:cs="Myriad Pr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4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48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3148"/>
    <w:rPr>
      <w:color w:val="0000FF" w:themeColor="hyperlink"/>
      <w:u w:val="single"/>
    </w:rPr>
  </w:style>
  <w:style w:type="paragraph" w:customStyle="1" w:styleId="frontedel1">
    <w:name w:val="frontedel1"/>
    <w:basedOn w:val="Normale"/>
    <w:rsid w:val="003775E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775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C623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C623F"/>
    <w:rPr>
      <w:rFonts w:ascii="Arial" w:eastAsia="Arial" w:hAnsi="Arial" w:cs="Arial"/>
      <w:lang w:val="it-IT"/>
    </w:rPr>
  </w:style>
  <w:style w:type="character" w:customStyle="1" w:styleId="normaltextrun">
    <w:name w:val="normaltextrun"/>
    <w:rsid w:val="00041567"/>
  </w:style>
  <w:style w:type="paragraph" w:customStyle="1" w:styleId="Default">
    <w:name w:val="Default"/>
    <w:rsid w:val="001330F3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21"/>
    <w:rPr>
      <w:rFonts w:ascii="Segoe UI" w:eastAsia="Arial" w:hAnsi="Segoe UI" w:cs="Segoe UI"/>
      <w:sz w:val="18"/>
      <w:szCs w:val="18"/>
      <w:lang w:val="it-IT"/>
    </w:rPr>
  </w:style>
  <w:style w:type="paragraph" w:customStyle="1" w:styleId="paragraph">
    <w:name w:val="paragraph"/>
    <w:basedOn w:val="Normale"/>
    <w:rsid w:val="00C246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C24656"/>
  </w:style>
  <w:style w:type="character" w:customStyle="1" w:styleId="CorpotestoCarattere">
    <w:name w:val="Corpo testo Carattere"/>
    <w:basedOn w:val="Carpredefinitoparagrafo"/>
    <w:link w:val="Corpotesto"/>
    <w:uiPriority w:val="1"/>
    <w:rsid w:val="00871038"/>
    <w:rPr>
      <w:rFonts w:ascii="Arial" w:eastAsia="Arial" w:hAnsi="Arial" w:cs="Arial"/>
      <w:lang w:val="it-IT"/>
    </w:rPr>
  </w:style>
  <w:style w:type="paragraph" w:styleId="Titolo">
    <w:name w:val="Title"/>
    <w:basedOn w:val="Normale"/>
    <w:link w:val="TitoloCarattere"/>
    <w:uiPriority w:val="99"/>
    <w:qFormat/>
    <w:rsid w:val="00E5444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54443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99"/>
    <w:rsid w:val="00E5444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A208-F3FA-4411-9895-3FB353F5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Fossa Irene</dc:creator>
  <cp:lastModifiedBy>Mezzadri Anna</cp:lastModifiedBy>
  <cp:revision>4</cp:revision>
  <cp:lastPrinted>2022-03-31T09:30:00Z</cp:lastPrinted>
  <dcterms:created xsi:type="dcterms:W3CDTF">2022-05-20T14:49:00Z</dcterms:created>
  <dcterms:modified xsi:type="dcterms:W3CDTF">2022-05-20T14:55:00Z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2021-12-28T00:00:00Z</vt:filetime>
  </property>
</Properties>
</file>