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F3" w:rsidRDefault="001330F3" w:rsidP="001330F3">
      <w:pPr>
        <w:tabs>
          <w:tab w:val="left" w:pos="5670"/>
        </w:tabs>
        <w:rPr>
          <w:rFonts w:ascii="Libre Franklin" w:hAnsi="Libre Franklin"/>
        </w:rPr>
      </w:pPr>
    </w:p>
    <w:p w:rsidR="001330F3" w:rsidRDefault="001330F3" w:rsidP="001330F3">
      <w:pPr>
        <w:tabs>
          <w:tab w:val="left" w:pos="5670"/>
        </w:tabs>
        <w:rPr>
          <w:rFonts w:ascii="Libre Franklin" w:hAnsi="Libre Franklin"/>
        </w:rPr>
      </w:pPr>
    </w:p>
    <w:p w:rsidR="00D24051" w:rsidRPr="00F8717B" w:rsidRDefault="00D24051" w:rsidP="00D24051">
      <w:pPr>
        <w:pStyle w:val="Corpotesto"/>
        <w:rPr>
          <w:rFonts w:ascii="Libre Franklin" w:hAnsi="Libre Franklin"/>
          <w:b/>
          <w:bCs/>
          <w:color w:val="000000"/>
        </w:rPr>
      </w:pPr>
      <w:r w:rsidRPr="00F8717B">
        <w:rPr>
          <w:rFonts w:ascii="Libre Franklin" w:hAnsi="Libre Franklin"/>
          <w:b/>
          <w:bCs/>
        </w:rPr>
        <w:t xml:space="preserve">Avviso esplorativo per progetti da inserire nel cartellone </w:t>
      </w:r>
      <w:proofErr w:type="gramStart"/>
      <w:r w:rsidRPr="00F8717B">
        <w:rPr>
          <w:rFonts w:ascii="Libre Franklin" w:hAnsi="Libre Franklin"/>
          <w:b/>
          <w:bCs/>
        </w:rPr>
        <w:t xml:space="preserve">di </w:t>
      </w:r>
      <w:r w:rsidRPr="00F8717B">
        <w:rPr>
          <w:rFonts w:ascii="Libre Franklin" w:hAnsi="Libre Franklin"/>
          <w:b/>
          <w:bCs/>
          <w:color w:val="000000"/>
        </w:rPr>
        <w:t xml:space="preserve"> Parma</w:t>
      </w:r>
      <w:proofErr w:type="gramEnd"/>
      <w:r w:rsidRPr="00F8717B">
        <w:rPr>
          <w:rFonts w:ascii="Libre Franklin" w:hAnsi="Libre Franklin"/>
          <w:b/>
          <w:bCs/>
          <w:color w:val="000000"/>
        </w:rPr>
        <w:t xml:space="preserve"> Estate 2022</w:t>
      </w:r>
    </w:p>
    <w:p w:rsidR="00404448" w:rsidRPr="00F8717B" w:rsidRDefault="00404448" w:rsidP="00404448">
      <w:pPr>
        <w:pStyle w:val="Titolo"/>
        <w:spacing w:before="240" w:after="240"/>
        <w:rPr>
          <w:rFonts w:ascii="Libre Franklin" w:hAnsi="Libre Franklin" w:cs="Arial"/>
        </w:rPr>
      </w:pPr>
      <w:r w:rsidRPr="00F8717B">
        <w:rPr>
          <w:rFonts w:ascii="Libre Franklin" w:hAnsi="Libre Franklin" w:cs="Arial"/>
        </w:rPr>
        <w:t>Presentazione richiedente e curriculum</w:t>
      </w:r>
    </w:p>
    <w:p w:rsidR="00404448" w:rsidRPr="00F8717B" w:rsidRDefault="00404448" w:rsidP="00404448">
      <w:pPr>
        <w:pStyle w:val="Titolo"/>
        <w:pBdr>
          <w:top w:val="single" w:sz="4" w:space="1" w:color="auto"/>
        </w:pBdr>
        <w:rPr>
          <w:rFonts w:ascii="Libre Franklin" w:hAnsi="Libre Franklin" w:cs="Arial"/>
          <w:b w:val="0"/>
          <w:bCs w:val="0"/>
          <w:sz w:val="16"/>
        </w:rPr>
      </w:pPr>
    </w:p>
    <w:p w:rsidR="00404448" w:rsidRPr="00F8717B" w:rsidRDefault="00404448" w:rsidP="00404448">
      <w:pPr>
        <w:rPr>
          <w:rFonts w:ascii="Libre Franklin" w:hAnsi="Libre Franklin"/>
          <w:sz w:val="20"/>
        </w:rPr>
      </w:pPr>
    </w:p>
    <w:tbl>
      <w:tblPr>
        <w:tblStyle w:val="Grigliatabella"/>
        <w:tblW w:w="0" w:type="auto"/>
        <w:tblLayout w:type="fixed"/>
        <w:tblLook w:val="04A0" w:firstRow="1" w:lastRow="0" w:firstColumn="1" w:lastColumn="0" w:noHBand="0" w:noVBand="1"/>
      </w:tblPr>
      <w:tblGrid>
        <w:gridCol w:w="10060"/>
      </w:tblGrid>
      <w:tr w:rsidR="00404448" w:rsidRPr="00F8717B" w:rsidTr="004F3F28">
        <w:tc>
          <w:tcPr>
            <w:tcW w:w="10060" w:type="dxa"/>
            <w:shd w:val="clear" w:color="auto" w:fill="DAEEF3" w:themeFill="accent5" w:themeFillTint="33"/>
          </w:tcPr>
          <w:p w:rsidR="00404448" w:rsidRPr="00F8717B" w:rsidRDefault="00404448" w:rsidP="004F3F28">
            <w:pPr>
              <w:rPr>
                <w:rFonts w:ascii="Libre Franklin" w:hAnsi="Libre Franklin"/>
              </w:rPr>
            </w:pPr>
          </w:p>
          <w:p w:rsidR="00404448" w:rsidRPr="00F8717B" w:rsidRDefault="00404448" w:rsidP="004F3F28">
            <w:pPr>
              <w:spacing w:line="360" w:lineRule="auto"/>
              <w:rPr>
                <w:rFonts w:ascii="Libre Franklin" w:hAnsi="Libre Franklin"/>
              </w:rPr>
            </w:pPr>
            <w:r w:rsidRPr="00F8717B">
              <w:rPr>
                <w:rFonts w:ascii="Libre Franklin" w:hAnsi="Libre Franklin"/>
              </w:rPr>
              <w:t>Soggetto richiedente ______________________________________________________</w:t>
            </w:r>
          </w:p>
          <w:p w:rsidR="00404448" w:rsidRPr="00F8717B" w:rsidRDefault="00404448" w:rsidP="004F3F28">
            <w:pPr>
              <w:spacing w:line="360" w:lineRule="auto"/>
              <w:rPr>
                <w:rFonts w:ascii="Libre Franklin" w:hAnsi="Libre Franklin"/>
              </w:rPr>
            </w:pPr>
            <w:r w:rsidRPr="00F8717B">
              <w:rPr>
                <w:rFonts w:ascii="Libre Franklin" w:hAnsi="Libre Franklin"/>
              </w:rPr>
              <w:t xml:space="preserve">Data di costituzione __________________   </w:t>
            </w:r>
          </w:p>
          <w:p w:rsidR="00404448" w:rsidRPr="00F8717B" w:rsidRDefault="00404448" w:rsidP="004F3F28">
            <w:pPr>
              <w:spacing w:line="360" w:lineRule="auto"/>
              <w:rPr>
                <w:rFonts w:ascii="Libre Franklin" w:hAnsi="Libre Franklin"/>
              </w:rPr>
            </w:pPr>
            <w:r w:rsidRPr="00F8717B">
              <w:rPr>
                <w:rFonts w:ascii="Libre Franklin" w:hAnsi="Libre Franklin"/>
              </w:rPr>
              <w:t>Sede   _________________________________________________________________</w:t>
            </w:r>
          </w:p>
          <w:p w:rsidR="00404448" w:rsidRPr="00F8717B" w:rsidRDefault="00404448" w:rsidP="004F3F28">
            <w:pPr>
              <w:spacing w:line="360" w:lineRule="auto"/>
              <w:rPr>
                <w:rFonts w:ascii="Libre Franklin" w:hAnsi="Libre Franklin"/>
              </w:rPr>
            </w:pPr>
          </w:p>
          <w:p w:rsidR="00404448" w:rsidRPr="00F8717B" w:rsidRDefault="00404448" w:rsidP="004F3F28">
            <w:pPr>
              <w:rPr>
                <w:rFonts w:ascii="Libre Franklin" w:hAnsi="Libre Franklin"/>
              </w:rPr>
            </w:pPr>
          </w:p>
        </w:tc>
      </w:tr>
      <w:tr w:rsidR="00404448" w:rsidRPr="00F8717B" w:rsidTr="004F3F28">
        <w:trPr>
          <w:trHeight w:val="851"/>
        </w:trPr>
        <w:tc>
          <w:tcPr>
            <w:tcW w:w="10060" w:type="dxa"/>
          </w:tcPr>
          <w:p w:rsidR="00404448" w:rsidRPr="00F8717B" w:rsidRDefault="00404448" w:rsidP="004F3F28">
            <w:pPr>
              <w:spacing w:line="360" w:lineRule="auto"/>
              <w:rPr>
                <w:rFonts w:ascii="Libre Franklin" w:hAnsi="Libre Franklin"/>
              </w:rPr>
            </w:pPr>
          </w:p>
          <w:p w:rsidR="00404448" w:rsidRPr="00F8717B" w:rsidRDefault="00404448" w:rsidP="004F3F28">
            <w:pPr>
              <w:spacing w:line="360" w:lineRule="auto"/>
              <w:rPr>
                <w:rFonts w:ascii="Libre Franklin" w:hAnsi="Libre Franklin"/>
                <w:b/>
              </w:rPr>
            </w:pPr>
            <w:r w:rsidRPr="00F8717B">
              <w:rPr>
                <w:rFonts w:ascii="Libre Franklin" w:hAnsi="Libre Franklin"/>
                <w:b/>
              </w:rPr>
              <w:t xml:space="preserve">Ambito in cui opera il soggetto: </w:t>
            </w:r>
            <w:r w:rsidRPr="00F8717B">
              <w:rPr>
                <w:rFonts w:ascii="Libre Franklin" w:hAnsi="Libre Franklin"/>
                <w:bCs/>
              </w:rPr>
              <w:t>(Sociale, culturale, sportivo, …)</w:t>
            </w:r>
          </w:p>
          <w:p w:rsidR="00404448" w:rsidRPr="00F8717B" w:rsidRDefault="00404448" w:rsidP="004F3F28">
            <w:pPr>
              <w:spacing w:line="360" w:lineRule="auto"/>
              <w:rPr>
                <w:rFonts w:ascii="Libre Franklin" w:hAnsi="Libre Franklin"/>
              </w:rPr>
            </w:pPr>
            <w:r w:rsidRPr="00F8717B">
              <w:rPr>
                <w:rFonts w:ascii="Libre Franklin" w:hAnsi="Libre Franklin"/>
              </w:rPr>
              <w:t>_______________________________________________________________________________________</w:t>
            </w:r>
          </w:p>
          <w:p w:rsidR="00404448" w:rsidRPr="00F8717B" w:rsidRDefault="00404448" w:rsidP="004F3F28">
            <w:pPr>
              <w:spacing w:line="360" w:lineRule="auto"/>
              <w:rPr>
                <w:rFonts w:ascii="Libre Franklin" w:hAnsi="Libre Franklin"/>
              </w:rPr>
            </w:pPr>
            <w:r w:rsidRPr="00F8717B">
              <w:rPr>
                <w:rFonts w:ascii="Libre Franklin" w:hAnsi="Libre Franklin"/>
              </w:rPr>
              <w:t>_______________________________________________________________________________________</w:t>
            </w:r>
          </w:p>
          <w:p w:rsidR="00404448" w:rsidRPr="00F8717B" w:rsidRDefault="00404448" w:rsidP="00F8717B">
            <w:pPr>
              <w:spacing w:line="360" w:lineRule="auto"/>
              <w:rPr>
                <w:rFonts w:ascii="Libre Franklin" w:hAnsi="Libre Franklin"/>
              </w:rPr>
            </w:pPr>
            <w:bookmarkStart w:id="0" w:name="_GoBack"/>
            <w:bookmarkEnd w:id="0"/>
          </w:p>
        </w:tc>
      </w:tr>
      <w:tr w:rsidR="00404448" w:rsidRPr="00F8717B" w:rsidTr="004F3F28">
        <w:trPr>
          <w:trHeight w:val="737"/>
        </w:trPr>
        <w:tc>
          <w:tcPr>
            <w:tcW w:w="10060" w:type="dxa"/>
          </w:tcPr>
          <w:p w:rsidR="00404448" w:rsidRPr="00F8717B" w:rsidRDefault="00404448" w:rsidP="004F3F28">
            <w:pPr>
              <w:spacing w:line="360" w:lineRule="auto"/>
              <w:rPr>
                <w:rFonts w:ascii="Libre Franklin" w:hAnsi="Libre Franklin"/>
                <w:b/>
              </w:rPr>
            </w:pPr>
          </w:p>
          <w:p w:rsidR="00404448" w:rsidRPr="00F8717B" w:rsidRDefault="00404448" w:rsidP="004F3F28">
            <w:pPr>
              <w:spacing w:line="360" w:lineRule="auto"/>
              <w:rPr>
                <w:rFonts w:ascii="Libre Franklin" w:hAnsi="Libre Franklin"/>
              </w:rPr>
            </w:pPr>
            <w:r w:rsidRPr="00F8717B">
              <w:rPr>
                <w:rFonts w:ascii="Libre Franklin" w:hAnsi="Libre Franklin"/>
                <w:b/>
              </w:rPr>
              <w:t xml:space="preserve">Tipologia di utenza: </w:t>
            </w:r>
            <w:r w:rsidRPr="00F8717B">
              <w:rPr>
                <w:rFonts w:ascii="Libre Franklin" w:hAnsi="Libre Franklin"/>
              </w:rPr>
              <w:t xml:space="preserve">(Indicare a chi è rivolta l’iniziativa - Bambini (in che fascia di età), Minorenni (inserire la fascia di età, Adulti (inserire la fascia di età), Anziani (inserire la fascia di età), diversamente abili (inserire la fascia di età), Scuole, Altro </w:t>
            </w:r>
          </w:p>
          <w:p w:rsidR="00404448" w:rsidRPr="00F8717B" w:rsidRDefault="00404448" w:rsidP="004F3F28">
            <w:pPr>
              <w:pStyle w:val="PROPELE"/>
              <w:numPr>
                <w:ilvl w:val="0"/>
                <w:numId w:val="0"/>
              </w:numPr>
              <w:tabs>
                <w:tab w:val="left" w:pos="600"/>
                <w:tab w:val="left" w:pos="4500"/>
              </w:tabs>
              <w:spacing w:line="360" w:lineRule="auto"/>
              <w:rPr>
                <w:rFonts w:ascii="Libre Franklin" w:hAnsi="Libre Franklin" w:cs="Arial"/>
              </w:rPr>
            </w:pPr>
            <w:r w:rsidRPr="00F8717B">
              <w:rPr>
                <w:rFonts w:ascii="Libre Franklin" w:hAnsi="Libre Franklin" w:cs="Arial"/>
              </w:rPr>
              <w:t>________________________________________________________________________________________</w:t>
            </w:r>
          </w:p>
          <w:p w:rsidR="00404448" w:rsidRPr="00F8717B" w:rsidRDefault="00404448" w:rsidP="004F3F28">
            <w:pPr>
              <w:pStyle w:val="PROPELE"/>
              <w:numPr>
                <w:ilvl w:val="0"/>
                <w:numId w:val="0"/>
              </w:numPr>
              <w:tabs>
                <w:tab w:val="left" w:pos="600"/>
                <w:tab w:val="left" w:pos="4500"/>
              </w:tabs>
              <w:spacing w:line="360" w:lineRule="auto"/>
              <w:rPr>
                <w:rFonts w:ascii="Libre Franklin" w:hAnsi="Libre Franklin" w:cs="Arial"/>
              </w:rPr>
            </w:pPr>
            <w:r w:rsidRPr="00F8717B">
              <w:rPr>
                <w:rFonts w:ascii="Libre Franklin" w:hAnsi="Libre Franklin" w:cs="Arial"/>
              </w:rPr>
              <w:t>________________________________________________________________________________________</w:t>
            </w:r>
          </w:p>
          <w:p w:rsidR="00404448" w:rsidRPr="00F8717B" w:rsidRDefault="00404448" w:rsidP="004F3F28">
            <w:pPr>
              <w:spacing w:line="360" w:lineRule="auto"/>
              <w:rPr>
                <w:rFonts w:ascii="Libre Franklin" w:hAnsi="Libre Franklin"/>
              </w:rPr>
            </w:pPr>
          </w:p>
        </w:tc>
      </w:tr>
      <w:tr w:rsidR="00404448" w:rsidRPr="00F8717B" w:rsidTr="004F3F28">
        <w:trPr>
          <w:trHeight w:val="567"/>
        </w:trPr>
        <w:tc>
          <w:tcPr>
            <w:tcW w:w="10060" w:type="dxa"/>
          </w:tcPr>
          <w:p w:rsidR="00404448" w:rsidRPr="00F8717B" w:rsidRDefault="00404448" w:rsidP="004F3F28">
            <w:pPr>
              <w:spacing w:line="360" w:lineRule="auto"/>
              <w:rPr>
                <w:rFonts w:ascii="Libre Franklin" w:hAnsi="Libre Franklin"/>
                <w:b/>
              </w:rPr>
            </w:pPr>
          </w:p>
          <w:p w:rsidR="00404448" w:rsidRPr="00F8717B" w:rsidRDefault="00404448" w:rsidP="004F3F28">
            <w:pPr>
              <w:spacing w:line="360" w:lineRule="auto"/>
              <w:rPr>
                <w:rFonts w:ascii="Libre Franklin" w:hAnsi="Libre Franklin"/>
              </w:rPr>
            </w:pPr>
            <w:r w:rsidRPr="00F8717B">
              <w:rPr>
                <w:rFonts w:ascii="Libre Franklin" w:hAnsi="Libre Franklin"/>
                <w:b/>
              </w:rPr>
              <w:t>Principali iniziative organizzate</w:t>
            </w:r>
            <w:r w:rsidRPr="00F8717B">
              <w:rPr>
                <w:rFonts w:ascii="Libre Franklin" w:hAnsi="Libre Franklin"/>
              </w:rPr>
              <w:t>:</w:t>
            </w:r>
          </w:p>
          <w:p w:rsidR="00404448" w:rsidRPr="00F8717B" w:rsidRDefault="00404448" w:rsidP="004F3F28">
            <w:pPr>
              <w:pStyle w:val="PROPELE"/>
              <w:numPr>
                <w:ilvl w:val="0"/>
                <w:numId w:val="0"/>
              </w:numPr>
              <w:tabs>
                <w:tab w:val="left" w:pos="600"/>
                <w:tab w:val="left" w:pos="4500"/>
              </w:tabs>
              <w:spacing w:line="360" w:lineRule="auto"/>
              <w:rPr>
                <w:rFonts w:ascii="Libre Franklin" w:hAnsi="Libre Franklin" w:cs="Arial"/>
              </w:rPr>
            </w:pPr>
            <w:r w:rsidRPr="00F8717B">
              <w:rPr>
                <w:rFonts w:ascii="Libre Franklin" w:hAnsi="Libre Franklin" w:cs="Arial"/>
              </w:rPr>
              <w:t>________________________________________________________________________________________</w:t>
            </w:r>
          </w:p>
          <w:p w:rsidR="00404448" w:rsidRPr="00F8717B" w:rsidRDefault="00404448" w:rsidP="004F3F28">
            <w:pPr>
              <w:pStyle w:val="PROPELE"/>
              <w:numPr>
                <w:ilvl w:val="0"/>
                <w:numId w:val="0"/>
              </w:numPr>
              <w:tabs>
                <w:tab w:val="left" w:pos="600"/>
                <w:tab w:val="left" w:pos="4500"/>
              </w:tabs>
              <w:spacing w:line="360" w:lineRule="auto"/>
              <w:rPr>
                <w:rFonts w:ascii="Libre Franklin" w:hAnsi="Libre Franklin" w:cs="Arial"/>
              </w:rPr>
            </w:pPr>
            <w:r w:rsidRPr="00F8717B">
              <w:rPr>
                <w:rFonts w:ascii="Libre Franklin" w:hAnsi="Libre Franklin" w:cs="Arial"/>
              </w:rPr>
              <w:t>________________________________________________________________________________________</w:t>
            </w:r>
          </w:p>
          <w:p w:rsidR="00404448" w:rsidRPr="00F8717B" w:rsidRDefault="00404448" w:rsidP="004F3F28">
            <w:pPr>
              <w:spacing w:line="360" w:lineRule="auto"/>
              <w:rPr>
                <w:rFonts w:ascii="Libre Franklin" w:hAnsi="Libre Franklin"/>
              </w:rPr>
            </w:pPr>
            <w:r w:rsidRPr="00F8717B">
              <w:rPr>
                <w:rFonts w:ascii="Libre Franklin" w:hAnsi="Libre Franklin"/>
              </w:rPr>
              <w:t>_______________________________________________________________________________________</w:t>
            </w:r>
          </w:p>
          <w:p w:rsidR="00404448" w:rsidRPr="00F8717B" w:rsidRDefault="00404448" w:rsidP="004F3F28">
            <w:pPr>
              <w:spacing w:line="360" w:lineRule="auto"/>
              <w:rPr>
                <w:rFonts w:ascii="Libre Franklin" w:hAnsi="Libre Franklin"/>
              </w:rPr>
            </w:pPr>
          </w:p>
        </w:tc>
      </w:tr>
      <w:tr w:rsidR="00404448" w:rsidRPr="00F8717B" w:rsidTr="004F3F28">
        <w:trPr>
          <w:trHeight w:val="567"/>
        </w:trPr>
        <w:tc>
          <w:tcPr>
            <w:tcW w:w="10060" w:type="dxa"/>
          </w:tcPr>
          <w:p w:rsidR="00404448" w:rsidRPr="00F8717B" w:rsidRDefault="00404448" w:rsidP="004F3F28">
            <w:pPr>
              <w:spacing w:line="360" w:lineRule="auto"/>
              <w:rPr>
                <w:rFonts w:ascii="Libre Franklin" w:hAnsi="Libre Franklin"/>
                <w:b/>
              </w:rPr>
            </w:pPr>
          </w:p>
          <w:p w:rsidR="00404448" w:rsidRPr="00F8717B" w:rsidRDefault="00404448" w:rsidP="004F3F28">
            <w:pPr>
              <w:spacing w:line="360" w:lineRule="auto"/>
              <w:rPr>
                <w:rFonts w:ascii="Libre Franklin" w:hAnsi="Libre Franklin"/>
                <w:b/>
              </w:rPr>
            </w:pPr>
            <w:r w:rsidRPr="00F8717B">
              <w:rPr>
                <w:rFonts w:ascii="Libre Franklin" w:hAnsi="Libre Franklin"/>
                <w:b/>
              </w:rPr>
              <w:t>Eventuali riconoscimenti ottenuti:</w:t>
            </w:r>
          </w:p>
          <w:p w:rsidR="00404448" w:rsidRPr="00F8717B" w:rsidRDefault="00404448" w:rsidP="004F3F28">
            <w:pPr>
              <w:spacing w:line="360" w:lineRule="auto"/>
              <w:rPr>
                <w:rFonts w:ascii="Libre Franklin" w:hAnsi="Libre Franklin"/>
              </w:rPr>
            </w:pPr>
            <w:r w:rsidRPr="00F8717B">
              <w:rPr>
                <w:rFonts w:ascii="Libre Franklin" w:hAnsi="Libre Franklin"/>
              </w:rPr>
              <w:t>_______________________________________________________________________________________</w:t>
            </w:r>
          </w:p>
          <w:p w:rsidR="00404448" w:rsidRPr="00F8717B" w:rsidRDefault="00404448" w:rsidP="004F3F28">
            <w:pPr>
              <w:spacing w:line="360" w:lineRule="auto"/>
              <w:rPr>
                <w:rFonts w:ascii="Libre Franklin" w:hAnsi="Libre Franklin"/>
              </w:rPr>
            </w:pPr>
            <w:r w:rsidRPr="00F8717B">
              <w:rPr>
                <w:rFonts w:ascii="Libre Franklin" w:hAnsi="Libre Franklin"/>
              </w:rPr>
              <w:t>_______________________________________________________________________________________</w:t>
            </w:r>
          </w:p>
          <w:p w:rsidR="00404448" w:rsidRPr="00F8717B" w:rsidRDefault="00404448" w:rsidP="004F3F28">
            <w:pPr>
              <w:spacing w:line="360" w:lineRule="auto"/>
              <w:rPr>
                <w:rFonts w:ascii="Libre Franklin" w:hAnsi="Libre Franklin"/>
              </w:rPr>
            </w:pPr>
            <w:r w:rsidRPr="00F8717B">
              <w:rPr>
                <w:rFonts w:ascii="Libre Franklin" w:hAnsi="Libre Franklin"/>
              </w:rPr>
              <w:t>_______________________________________________________________________________________</w:t>
            </w:r>
          </w:p>
          <w:p w:rsidR="00404448" w:rsidRPr="00F8717B" w:rsidRDefault="00404448" w:rsidP="004F3F28">
            <w:pPr>
              <w:spacing w:line="360" w:lineRule="auto"/>
              <w:rPr>
                <w:rFonts w:ascii="Libre Franklin" w:hAnsi="Libre Franklin"/>
                <w:b/>
              </w:rPr>
            </w:pPr>
          </w:p>
        </w:tc>
      </w:tr>
    </w:tbl>
    <w:p w:rsidR="00404448" w:rsidRPr="00F8717B" w:rsidRDefault="00404448" w:rsidP="00404448">
      <w:pPr>
        <w:rPr>
          <w:rFonts w:ascii="Libre Franklin" w:hAnsi="Libre Franklin"/>
          <w:sz w:val="20"/>
          <w:szCs w:val="20"/>
        </w:rPr>
      </w:pPr>
    </w:p>
    <w:p w:rsidR="00404448" w:rsidRPr="00F8717B" w:rsidRDefault="00404448" w:rsidP="00B62B84">
      <w:pPr>
        <w:jc w:val="both"/>
        <w:rPr>
          <w:rFonts w:ascii="Libre Franklin" w:hAnsi="Libre Franklin"/>
        </w:rPr>
      </w:pPr>
    </w:p>
    <w:sectPr w:rsidR="00404448" w:rsidRPr="00F8717B" w:rsidSect="00EB5857">
      <w:headerReference w:type="even" r:id="rId8"/>
      <w:headerReference w:type="default" r:id="rId9"/>
      <w:footerReference w:type="default" r:id="rId10"/>
      <w:headerReference w:type="first" r:id="rId11"/>
      <w:footerReference w:type="first" r:id="rId12"/>
      <w:type w:val="continuous"/>
      <w:pgSz w:w="11910" w:h="16840"/>
      <w:pgMar w:top="567" w:right="1814" w:bottom="1134" w:left="1247" w:header="0"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F6" w:rsidRDefault="00652EF6">
      <w:r>
        <w:separator/>
      </w:r>
    </w:p>
  </w:endnote>
  <w:endnote w:type="continuationSeparator" w:id="0">
    <w:p w:rsidR="00652EF6" w:rsidRDefault="0065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SemiBol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328575"/>
      <w:docPartObj>
        <w:docPartGallery w:val="Page Numbers (Bottom of Page)"/>
        <w:docPartUnique/>
      </w:docPartObj>
    </w:sdtPr>
    <w:sdtEndPr/>
    <w:sdtContent>
      <w:p w:rsidR="00A06067" w:rsidRDefault="00A06067">
        <w:pPr>
          <w:pStyle w:val="Pidipagina"/>
          <w:jc w:val="center"/>
        </w:pPr>
        <w:r>
          <w:fldChar w:fldCharType="begin"/>
        </w:r>
        <w:r>
          <w:instrText>PAGE   \* MERGEFORMAT</w:instrText>
        </w:r>
        <w:r>
          <w:fldChar w:fldCharType="separate"/>
        </w:r>
        <w:r w:rsidR="00F8717B">
          <w:rPr>
            <w:noProof/>
          </w:rPr>
          <w:t>2</w:t>
        </w:r>
        <w:r>
          <w:fldChar w:fldCharType="end"/>
        </w:r>
      </w:p>
    </w:sdtContent>
  </w:sdt>
  <w:p w:rsidR="00A06067" w:rsidRDefault="00A06067">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4350"/>
      <w:docPartObj>
        <w:docPartGallery w:val="Page Numbers (Bottom of Page)"/>
        <w:docPartUnique/>
      </w:docPartObj>
    </w:sdtPr>
    <w:sdtEndPr/>
    <w:sdtContent>
      <w:p w:rsidR="00A06067" w:rsidRDefault="00A06067">
        <w:pPr>
          <w:pStyle w:val="Pidipagina"/>
          <w:jc w:val="center"/>
        </w:pPr>
        <w:r>
          <w:fldChar w:fldCharType="begin"/>
        </w:r>
        <w:r>
          <w:instrText>PAGE   \* MERGEFORMAT</w:instrText>
        </w:r>
        <w:r>
          <w:fldChar w:fldCharType="separate"/>
        </w:r>
        <w:r w:rsidR="00F8717B">
          <w:rPr>
            <w:noProof/>
          </w:rPr>
          <w:t>1</w:t>
        </w:r>
        <w:r>
          <w:fldChar w:fldCharType="end"/>
        </w:r>
      </w:p>
    </w:sdtContent>
  </w:sdt>
  <w:p w:rsidR="00A06067" w:rsidRPr="00F04568" w:rsidRDefault="00A06067" w:rsidP="00831F15">
    <w:pPr>
      <w:pStyle w:val="Pidipagina"/>
      <w:ind w:left="567"/>
      <w:rPr>
        <w:rFonts w:ascii="Libre Franklin" w:hAnsi="Libre Franklin"/>
        <w:b/>
        <w:color w:val="0F206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F6" w:rsidRDefault="00652EF6">
      <w:r>
        <w:separator/>
      </w:r>
    </w:p>
  </w:footnote>
  <w:footnote w:type="continuationSeparator" w:id="0">
    <w:p w:rsidR="00652EF6" w:rsidRDefault="00652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Default="00652EF6">
    <w:pPr>
      <w:pStyle w:val="Intestazione"/>
    </w:pPr>
    <w:r>
      <w:rPr>
        <w:noProof/>
        <w:lang w:eastAsia="it-IT"/>
      </w:rPr>
      <w:pict w14:anchorId="75C4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5" o:spid="_x0000_s2051" type="#_x0000_t75" alt="" style="position:absolute;margin-left:0;margin-top:0;width:7.2pt;height:723.9pt;z-index:-251654144;mso-wrap-edited:f;mso-width-percent:0;mso-height-percent:0;mso-position-horizontal:center;mso-position-horizontal-relative:margin;mso-position-vertical:center;mso-position-vertical-relative:margin;mso-width-percent:0;mso-height-percent:0" o:allowincell="f">
          <v:imagedata r:id="rId1" o:title="ricetta a tre color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Pr="007D24E5" w:rsidRDefault="00652EF6" w:rsidP="00F04568">
    <w:pPr>
      <w:pStyle w:val="Intestazione"/>
      <w:jc w:val="center"/>
      <w:rPr>
        <w:rFonts w:ascii="Libre Franklin SemiBold" w:hAnsi="Libre Franklin SemiBold"/>
        <w:sz w:val="20"/>
      </w:rPr>
    </w:pPr>
    <w:r>
      <w:rPr>
        <w:rFonts w:ascii="Libre Franklin SemiBold" w:hAnsi="Libre Franklin SemiBold"/>
        <w:noProof/>
        <w:sz w:val="20"/>
        <w:lang w:eastAsia="it-IT"/>
      </w:rPr>
      <w:pict w14:anchorId="0A0B9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6" o:spid="_x0000_s2050" type="#_x0000_t75" alt="" style="position:absolute;left:0;text-align:left;margin-left:8in;margin-top:-53.05pt;width:7.2pt;height:723.9pt;z-index:-251653120;mso-wrap-edited:f;mso-width-percent:0;mso-height-percent:0;mso-position-horizontal-relative:margin;mso-position-vertical-relative:margin;mso-width-percent:0;mso-height-percent:0" o:allowincell="f">
          <v:imagedata r:id="rId1" o:title="ricetta a tre colori"/>
          <w10:wrap anchorx="margin" anchory="margin"/>
        </v:shape>
      </w:pict>
    </w:r>
  </w:p>
  <w:p w:rsidR="00A06067" w:rsidRPr="007D24E5" w:rsidRDefault="00A06067" w:rsidP="007D24E5">
    <w:pPr>
      <w:pStyle w:val="Intestazione"/>
      <w:jc w:val="center"/>
      <w:rPr>
        <w:rFonts w:ascii="Libre Franklin SemiBold" w:hAnsi="Libre Franklin SemiBold"/>
        <w:sz w:val="20"/>
      </w:rPr>
    </w:pPr>
  </w:p>
  <w:p w:rsidR="00A06067" w:rsidRPr="007D24E5" w:rsidRDefault="00A06067" w:rsidP="00F04568">
    <w:pPr>
      <w:pStyle w:val="Intestazione"/>
      <w:jc w:val="center"/>
      <w:rPr>
        <w:rFonts w:ascii="Libre Franklin SemiBold" w:hAnsi="Libre Franklin SemiBold"/>
        <w:sz w:val="20"/>
      </w:rPr>
    </w:pPr>
  </w:p>
  <w:p w:rsidR="00A06067" w:rsidRPr="007D24E5" w:rsidRDefault="00A06067" w:rsidP="00F04568">
    <w:pPr>
      <w:pStyle w:val="Intestazione"/>
      <w:jc w:val="center"/>
      <w:rPr>
        <w:rFonts w:ascii="Libre Franklin SemiBold" w:hAnsi="Libre Franklin SemiBol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Pr="007D24E5" w:rsidRDefault="00652EF6" w:rsidP="007D24E5">
    <w:pPr>
      <w:pStyle w:val="Intestazione"/>
      <w:jc w:val="center"/>
      <w:rPr>
        <w:rFonts w:ascii="Libre Franklin SemiBold" w:hAnsi="Libre Franklin SemiBold"/>
        <w:sz w:val="20"/>
      </w:rPr>
    </w:pPr>
    <w:r>
      <w:rPr>
        <w:rFonts w:ascii="Libre Franklin SemiBold" w:hAnsi="Libre Franklin SemiBold"/>
        <w:noProof/>
        <w:sz w:val="20"/>
        <w:lang w:eastAsia="it-IT"/>
      </w:rPr>
      <w:pict w14:anchorId="23628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4" o:spid="_x0000_s2049" type="#_x0000_t75" alt="" style="position:absolute;left:0;text-align:left;margin-left:8in;margin-top:-162.3pt;width:7.2pt;height:723.9pt;z-index:-251655168;mso-wrap-edited:f;mso-width-percent:0;mso-height-percent:0;mso-position-horizontal-relative:margin;mso-position-vertical-relative:margin;mso-width-percent:0;mso-height-percent:0" o:allowincell="f">
          <v:imagedata r:id="rId1" o:title="ricetta a tre colori"/>
          <w10:wrap anchorx="margin" anchory="margin"/>
        </v:shape>
      </w:pict>
    </w:r>
  </w:p>
  <w:p w:rsidR="00A06067" w:rsidRPr="007D24E5" w:rsidRDefault="00A06067" w:rsidP="007D24E5">
    <w:pPr>
      <w:pStyle w:val="Intestazione"/>
      <w:jc w:val="center"/>
      <w:rPr>
        <w:rFonts w:ascii="Libre Franklin SemiBold" w:hAnsi="Libre Franklin SemiBold"/>
        <w:sz w:val="20"/>
      </w:rPr>
    </w:pPr>
  </w:p>
  <w:p w:rsidR="00A06067" w:rsidRPr="00BB45A4" w:rsidRDefault="00A06067" w:rsidP="00BB45A4">
    <w:pPr>
      <w:ind w:left="567" w:right="333"/>
      <w:rPr>
        <w:rFonts w:ascii="Libre Franklin" w:hAnsi="Libre Franklin"/>
        <w:color w:val="0F206C"/>
      </w:rPr>
    </w:pPr>
    <w:r>
      <w:rPr>
        <w:noProof/>
        <w:lang w:eastAsia="it-IT"/>
      </w:rPr>
      <w:drawing>
        <wp:inline distT="0" distB="0" distL="0" distR="0" wp14:anchorId="3D04FB70" wp14:editId="032ECD09">
          <wp:extent cx="2494800" cy="1123200"/>
          <wp:effectExtent l="0" t="0" r="1270" b="127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800" cy="1123200"/>
                  </a:xfrm>
                  <a:prstGeom prst="rect">
                    <a:avLst/>
                  </a:prstGeom>
                  <a:noFill/>
                </pic:spPr>
              </pic:pic>
            </a:graphicData>
          </a:graphic>
        </wp:inline>
      </w:drawing>
    </w:r>
  </w:p>
  <w:p w:rsidR="00A06067" w:rsidRPr="0051776B" w:rsidRDefault="00A06067" w:rsidP="0051776B">
    <w:pPr>
      <w:ind w:right="617"/>
      <w:jc w:val="right"/>
      <w:rPr>
        <w:rFonts w:ascii="Libre Franklin SemiBold" w:hAnsi="Libre Franklin SemiBold"/>
        <w:color w:val="0F206C"/>
        <w:sz w:val="20"/>
      </w:rPr>
    </w:pPr>
    <w:r>
      <w:rPr>
        <w:rFonts w:ascii="Libre Franklin SemiBold" w:hAnsi="Libre Franklin SemiBold"/>
        <w:color w:val="0F206C"/>
        <w:sz w:val="20"/>
      </w:rPr>
      <w:t>SETTORE CULTURA E GIOVANI</w:t>
    </w:r>
  </w:p>
  <w:p w:rsidR="00A06067" w:rsidRPr="007D24E5" w:rsidRDefault="00A06067" w:rsidP="00BB45A4">
    <w:pPr>
      <w:pStyle w:val="Intestazione"/>
      <w:tabs>
        <w:tab w:val="clear" w:pos="9638"/>
        <w:tab w:val="right" w:pos="11057"/>
      </w:tabs>
      <w:ind w:right="617"/>
      <w:jc w:val="right"/>
      <w:rPr>
        <w:rFonts w:ascii="Libre Franklin SemiBold" w:hAnsi="Libre Franklin SemiBol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2160"/>
        </w:tabs>
        <w:ind w:left="2160" w:hanging="360"/>
      </w:pPr>
      <w:rPr>
        <w:rFonts w:ascii="Symbol" w:hAnsi="Symbol"/>
        <w:shd w:val="clear" w:color="auto" w:fill="auto"/>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904158"/>
    <w:multiLevelType w:val="hybridMultilevel"/>
    <w:tmpl w:val="7DA235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3711AE"/>
    <w:multiLevelType w:val="hybridMultilevel"/>
    <w:tmpl w:val="6C92B338"/>
    <w:lvl w:ilvl="0" w:tplc="604E2E88">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4142F74"/>
    <w:multiLevelType w:val="hybridMultilevel"/>
    <w:tmpl w:val="6F161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176271"/>
    <w:multiLevelType w:val="hybridMultilevel"/>
    <w:tmpl w:val="2C40105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54243F"/>
    <w:multiLevelType w:val="multilevel"/>
    <w:tmpl w:val="95DCB3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9705FD"/>
    <w:multiLevelType w:val="hybridMultilevel"/>
    <w:tmpl w:val="B04AA3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63642F"/>
    <w:multiLevelType w:val="hybridMultilevel"/>
    <w:tmpl w:val="88A253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343921"/>
    <w:multiLevelType w:val="hybridMultilevel"/>
    <w:tmpl w:val="BD60B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A22A6"/>
    <w:multiLevelType w:val="multilevel"/>
    <w:tmpl w:val="C0A06F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60AF6"/>
    <w:multiLevelType w:val="multilevel"/>
    <w:tmpl w:val="819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90475"/>
    <w:multiLevelType w:val="hybridMultilevel"/>
    <w:tmpl w:val="03E0224E"/>
    <w:lvl w:ilvl="0" w:tplc="3AF678AC">
      <w:numFmt w:val="bullet"/>
      <w:lvlText w:val="•"/>
      <w:lvlJc w:val="left"/>
      <w:pPr>
        <w:ind w:left="360" w:firstLine="0"/>
      </w:pPr>
      <w:rPr>
        <w:rFonts w:ascii="Libre Franklin" w:eastAsia="Arial" w:hAnsi="Libre Frankli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A918C2"/>
    <w:multiLevelType w:val="multilevel"/>
    <w:tmpl w:val="23E8C9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11A25"/>
    <w:multiLevelType w:val="multilevel"/>
    <w:tmpl w:val="41804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917874"/>
    <w:multiLevelType w:val="multilevel"/>
    <w:tmpl w:val="93DCCD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0A25C4"/>
    <w:multiLevelType w:val="hybridMultilevel"/>
    <w:tmpl w:val="E5EACC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5604CC"/>
    <w:multiLevelType w:val="hybridMultilevel"/>
    <w:tmpl w:val="5238AC12"/>
    <w:lvl w:ilvl="0" w:tplc="E10ABED0">
      <w:start w:val="1"/>
      <w:numFmt w:val="bullet"/>
      <w:lvlText w:val=""/>
      <w:lvlJc w:val="left"/>
      <w:pPr>
        <w:tabs>
          <w:tab w:val="num" w:pos="720"/>
        </w:tabs>
        <w:ind w:left="720" w:hanging="360"/>
      </w:pPr>
      <w:rPr>
        <w:rFonts w:ascii="Symbol" w:hAnsi="Symbol" w:hint="default"/>
      </w:rPr>
    </w:lvl>
    <w:lvl w:ilvl="1" w:tplc="5A3C41EA">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9714A"/>
    <w:multiLevelType w:val="multilevel"/>
    <w:tmpl w:val="E510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6C766B"/>
    <w:multiLevelType w:val="multilevel"/>
    <w:tmpl w:val="5426C3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80101"/>
    <w:multiLevelType w:val="multilevel"/>
    <w:tmpl w:val="615456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B58AB"/>
    <w:multiLevelType w:val="hybridMultilevel"/>
    <w:tmpl w:val="86501C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6A4193"/>
    <w:multiLevelType w:val="multilevel"/>
    <w:tmpl w:val="CBE6E2FA"/>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E52A22"/>
    <w:multiLevelType w:val="multilevel"/>
    <w:tmpl w:val="0AC237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AC6FF0"/>
    <w:multiLevelType w:val="hybridMultilevel"/>
    <w:tmpl w:val="2E0AA3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E31218"/>
    <w:multiLevelType w:val="singleLevel"/>
    <w:tmpl w:val="6AA46F42"/>
    <w:lvl w:ilvl="0">
      <w:start w:val="1"/>
      <w:numFmt w:val="bullet"/>
      <w:pStyle w:val="PROPELE"/>
      <w:lvlText w:val=""/>
      <w:lvlJc w:val="left"/>
      <w:pPr>
        <w:tabs>
          <w:tab w:val="num" w:pos="360"/>
        </w:tabs>
        <w:ind w:left="360" w:hanging="360"/>
      </w:pPr>
      <w:rPr>
        <w:rFonts w:ascii="Symbol" w:hAnsi="Symbol" w:hint="default"/>
      </w:rPr>
    </w:lvl>
  </w:abstractNum>
  <w:abstractNum w:abstractNumId="27" w15:restartNumberingAfterBreak="0">
    <w:nsid w:val="514A4E1E"/>
    <w:multiLevelType w:val="multilevel"/>
    <w:tmpl w:val="4BEAA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54BF"/>
    <w:multiLevelType w:val="multilevel"/>
    <w:tmpl w:val="7748693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Libre Franklin" w:eastAsia="Arial" w:hAnsi="Libre Franklin"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590047"/>
    <w:multiLevelType w:val="hybridMultilevel"/>
    <w:tmpl w:val="8B000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9B3573"/>
    <w:multiLevelType w:val="hybridMultilevel"/>
    <w:tmpl w:val="4C0A9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4A05F1"/>
    <w:multiLevelType w:val="hybridMultilevel"/>
    <w:tmpl w:val="A63493A0"/>
    <w:lvl w:ilvl="0" w:tplc="FB5ED0E0">
      <w:start w:val="1"/>
      <w:numFmt w:val="lowerLetter"/>
      <w:lvlText w:val="%1)"/>
      <w:lvlJc w:val="left"/>
      <w:pPr>
        <w:ind w:left="207" w:hanging="207"/>
      </w:pPr>
      <w:rPr>
        <w:rFonts w:ascii="Times New Roman" w:eastAsia="Times New Roman" w:hAnsi="Times New Roman" w:cs="Times New Roman" w:hint="default"/>
        <w:w w:val="99"/>
        <w:sz w:val="24"/>
        <w:szCs w:val="24"/>
      </w:rPr>
    </w:lvl>
    <w:lvl w:ilvl="1" w:tplc="D0FC08E0">
      <w:numFmt w:val="bullet"/>
      <w:lvlText w:val="•"/>
      <w:lvlJc w:val="left"/>
      <w:pPr>
        <w:ind w:left="1180" w:hanging="207"/>
      </w:pPr>
      <w:rPr>
        <w:rFonts w:hint="default"/>
      </w:rPr>
    </w:lvl>
    <w:lvl w:ilvl="2" w:tplc="E826901E">
      <w:numFmt w:val="bullet"/>
      <w:lvlText w:val="•"/>
      <w:lvlJc w:val="left"/>
      <w:pPr>
        <w:ind w:left="2144" w:hanging="207"/>
      </w:pPr>
      <w:rPr>
        <w:rFonts w:hint="default"/>
      </w:rPr>
    </w:lvl>
    <w:lvl w:ilvl="3" w:tplc="7480D334">
      <w:numFmt w:val="bullet"/>
      <w:lvlText w:val="•"/>
      <w:lvlJc w:val="left"/>
      <w:pPr>
        <w:ind w:left="3108" w:hanging="207"/>
      </w:pPr>
      <w:rPr>
        <w:rFonts w:hint="default"/>
      </w:rPr>
    </w:lvl>
    <w:lvl w:ilvl="4" w:tplc="1D525AEA">
      <w:numFmt w:val="bullet"/>
      <w:lvlText w:val="•"/>
      <w:lvlJc w:val="left"/>
      <w:pPr>
        <w:ind w:left="4072" w:hanging="207"/>
      </w:pPr>
      <w:rPr>
        <w:rFonts w:hint="default"/>
      </w:rPr>
    </w:lvl>
    <w:lvl w:ilvl="5" w:tplc="21007582">
      <w:numFmt w:val="bullet"/>
      <w:lvlText w:val="•"/>
      <w:lvlJc w:val="left"/>
      <w:pPr>
        <w:ind w:left="5036" w:hanging="207"/>
      </w:pPr>
      <w:rPr>
        <w:rFonts w:hint="default"/>
      </w:rPr>
    </w:lvl>
    <w:lvl w:ilvl="6" w:tplc="6706B4B6">
      <w:numFmt w:val="bullet"/>
      <w:lvlText w:val="•"/>
      <w:lvlJc w:val="left"/>
      <w:pPr>
        <w:ind w:left="6000" w:hanging="207"/>
      </w:pPr>
      <w:rPr>
        <w:rFonts w:hint="default"/>
      </w:rPr>
    </w:lvl>
    <w:lvl w:ilvl="7" w:tplc="2D1E6204">
      <w:numFmt w:val="bullet"/>
      <w:lvlText w:val="•"/>
      <w:lvlJc w:val="left"/>
      <w:pPr>
        <w:ind w:left="6964" w:hanging="207"/>
      </w:pPr>
      <w:rPr>
        <w:rFonts w:hint="default"/>
      </w:rPr>
    </w:lvl>
    <w:lvl w:ilvl="8" w:tplc="A328E57A">
      <w:numFmt w:val="bullet"/>
      <w:lvlText w:val="•"/>
      <w:lvlJc w:val="left"/>
      <w:pPr>
        <w:ind w:left="7928" w:hanging="207"/>
      </w:pPr>
      <w:rPr>
        <w:rFonts w:hint="default"/>
      </w:rPr>
    </w:lvl>
  </w:abstractNum>
  <w:abstractNum w:abstractNumId="32" w15:restartNumberingAfterBreak="0">
    <w:nsid w:val="6707478B"/>
    <w:multiLevelType w:val="hybridMultilevel"/>
    <w:tmpl w:val="1C7E5428"/>
    <w:lvl w:ilvl="0" w:tplc="D4FC69D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820EF3"/>
    <w:multiLevelType w:val="hybridMultilevel"/>
    <w:tmpl w:val="F692F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F72326"/>
    <w:multiLevelType w:val="multilevel"/>
    <w:tmpl w:val="2B0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680D4B"/>
    <w:multiLevelType w:val="hybridMultilevel"/>
    <w:tmpl w:val="20941340"/>
    <w:lvl w:ilvl="0" w:tplc="240C3EC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7E551A"/>
    <w:multiLevelType w:val="multilevel"/>
    <w:tmpl w:val="1ADE1B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0F1371"/>
    <w:multiLevelType w:val="hybridMultilevel"/>
    <w:tmpl w:val="15AA6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272423"/>
    <w:multiLevelType w:val="multilevel"/>
    <w:tmpl w:val="0930CD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9D7656"/>
    <w:multiLevelType w:val="hybridMultilevel"/>
    <w:tmpl w:val="48A4214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0" w15:restartNumberingAfterBreak="0">
    <w:nsid w:val="78EF3258"/>
    <w:multiLevelType w:val="hybridMultilevel"/>
    <w:tmpl w:val="44A6E1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17204E"/>
    <w:multiLevelType w:val="multilevel"/>
    <w:tmpl w:val="0AC47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DED4864"/>
    <w:multiLevelType w:val="multilevel"/>
    <w:tmpl w:val="D19A86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3"/>
  </w:num>
  <w:num w:numId="4">
    <w:abstractNumId w:val="30"/>
  </w:num>
  <w:num w:numId="5">
    <w:abstractNumId w:val="32"/>
  </w:num>
  <w:num w:numId="6">
    <w:abstractNumId w:val="8"/>
  </w:num>
  <w:num w:numId="7">
    <w:abstractNumId w:val="35"/>
  </w:num>
  <w:num w:numId="8">
    <w:abstractNumId w:val="6"/>
  </w:num>
  <w:num w:numId="9">
    <w:abstractNumId w:val="18"/>
  </w:num>
  <w:num w:numId="10">
    <w:abstractNumId w:val="2"/>
  </w:num>
  <w:num w:numId="11">
    <w:abstractNumId w:val="1"/>
  </w:num>
  <w:num w:numId="12">
    <w:abstractNumId w:val="25"/>
  </w:num>
  <w:num w:numId="13">
    <w:abstractNumId w:val="29"/>
  </w:num>
  <w:num w:numId="14">
    <w:abstractNumId w:val="39"/>
  </w:num>
  <w:num w:numId="15">
    <w:abstractNumId w:val="9"/>
  </w:num>
  <w:num w:numId="16">
    <w:abstractNumId w:val="33"/>
  </w:num>
  <w:num w:numId="17">
    <w:abstractNumId w:val="3"/>
  </w:num>
  <w:num w:numId="18">
    <w:abstractNumId w:val="37"/>
  </w:num>
  <w:num w:numId="19">
    <w:abstractNumId w:val="40"/>
  </w:num>
  <w:num w:numId="20">
    <w:abstractNumId w:val="31"/>
  </w:num>
  <w:num w:numId="21">
    <w:abstractNumId w:val="22"/>
  </w:num>
  <w:num w:numId="22">
    <w:abstractNumId w:val="4"/>
  </w:num>
  <w:num w:numId="23">
    <w:abstractNumId w:val="27"/>
  </w:num>
  <w:num w:numId="24">
    <w:abstractNumId w:val="15"/>
  </w:num>
  <w:num w:numId="25">
    <w:abstractNumId w:val="38"/>
  </w:num>
  <w:num w:numId="26">
    <w:abstractNumId w:val="28"/>
  </w:num>
  <w:num w:numId="27">
    <w:abstractNumId w:val="41"/>
  </w:num>
  <w:num w:numId="28">
    <w:abstractNumId w:val="23"/>
  </w:num>
  <w:num w:numId="29">
    <w:abstractNumId w:val="36"/>
  </w:num>
  <w:num w:numId="30">
    <w:abstractNumId w:val="12"/>
  </w:num>
  <w:num w:numId="31">
    <w:abstractNumId w:val="34"/>
  </w:num>
  <w:num w:numId="32">
    <w:abstractNumId w:val="11"/>
  </w:num>
  <w:num w:numId="33">
    <w:abstractNumId w:val="20"/>
  </w:num>
  <w:num w:numId="34">
    <w:abstractNumId w:val="42"/>
  </w:num>
  <w:num w:numId="35">
    <w:abstractNumId w:val="7"/>
  </w:num>
  <w:num w:numId="36">
    <w:abstractNumId w:val="21"/>
  </w:num>
  <w:num w:numId="37">
    <w:abstractNumId w:val="14"/>
  </w:num>
  <w:num w:numId="38">
    <w:abstractNumId w:val="24"/>
  </w:num>
  <w:num w:numId="39">
    <w:abstractNumId w:val="16"/>
  </w:num>
  <w:num w:numId="40">
    <w:abstractNumId w:val="17"/>
  </w:num>
  <w:num w:numId="41">
    <w:abstractNumId w:val="19"/>
  </w:num>
  <w:num w:numId="42">
    <w:abstractNumId w:val="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79"/>
    <w:rsid w:val="00021EFB"/>
    <w:rsid w:val="00025B45"/>
    <w:rsid w:val="00031F41"/>
    <w:rsid w:val="00036EF3"/>
    <w:rsid w:val="00040988"/>
    <w:rsid w:val="00041567"/>
    <w:rsid w:val="0005766E"/>
    <w:rsid w:val="00057F57"/>
    <w:rsid w:val="000711A9"/>
    <w:rsid w:val="000835B2"/>
    <w:rsid w:val="000A051F"/>
    <w:rsid w:val="000C0D2A"/>
    <w:rsid w:val="000C14A9"/>
    <w:rsid w:val="00101952"/>
    <w:rsid w:val="00127833"/>
    <w:rsid w:val="001330F3"/>
    <w:rsid w:val="00135C35"/>
    <w:rsid w:val="00140B71"/>
    <w:rsid w:val="00142F88"/>
    <w:rsid w:val="00171039"/>
    <w:rsid w:val="001730A6"/>
    <w:rsid w:val="00175121"/>
    <w:rsid w:val="00176E1C"/>
    <w:rsid w:val="00203E67"/>
    <w:rsid w:val="002078F8"/>
    <w:rsid w:val="00224C6F"/>
    <w:rsid w:val="00254997"/>
    <w:rsid w:val="00255CDA"/>
    <w:rsid w:val="002943DA"/>
    <w:rsid w:val="002D45A9"/>
    <w:rsid w:val="00302985"/>
    <w:rsid w:val="0031470B"/>
    <w:rsid w:val="003153CB"/>
    <w:rsid w:val="003258A2"/>
    <w:rsid w:val="00336B38"/>
    <w:rsid w:val="0034498C"/>
    <w:rsid w:val="00361421"/>
    <w:rsid w:val="0036322C"/>
    <w:rsid w:val="00372656"/>
    <w:rsid w:val="003775EE"/>
    <w:rsid w:val="003966DA"/>
    <w:rsid w:val="003A123D"/>
    <w:rsid w:val="003A5051"/>
    <w:rsid w:val="003A7358"/>
    <w:rsid w:val="003B043C"/>
    <w:rsid w:val="003D6271"/>
    <w:rsid w:val="00404448"/>
    <w:rsid w:val="00405609"/>
    <w:rsid w:val="004600C6"/>
    <w:rsid w:val="00467631"/>
    <w:rsid w:val="00487118"/>
    <w:rsid w:val="004A4685"/>
    <w:rsid w:val="004C4832"/>
    <w:rsid w:val="004D0789"/>
    <w:rsid w:val="005077BB"/>
    <w:rsid w:val="00515162"/>
    <w:rsid w:val="0051776B"/>
    <w:rsid w:val="0052115D"/>
    <w:rsid w:val="005224FD"/>
    <w:rsid w:val="00525FD4"/>
    <w:rsid w:val="005338AB"/>
    <w:rsid w:val="00573A7A"/>
    <w:rsid w:val="00583247"/>
    <w:rsid w:val="005A5E8E"/>
    <w:rsid w:val="005B758A"/>
    <w:rsid w:val="005B75EF"/>
    <w:rsid w:val="005C1FA4"/>
    <w:rsid w:val="005C74E7"/>
    <w:rsid w:val="005C7B69"/>
    <w:rsid w:val="005E2B31"/>
    <w:rsid w:val="005F579B"/>
    <w:rsid w:val="006035B3"/>
    <w:rsid w:val="00610625"/>
    <w:rsid w:val="006157CD"/>
    <w:rsid w:val="00635FFD"/>
    <w:rsid w:val="00640029"/>
    <w:rsid w:val="006425C1"/>
    <w:rsid w:val="00652EF6"/>
    <w:rsid w:val="0065506E"/>
    <w:rsid w:val="0067259B"/>
    <w:rsid w:val="006743C8"/>
    <w:rsid w:val="006A3DCB"/>
    <w:rsid w:val="006A51A6"/>
    <w:rsid w:val="006A6B4A"/>
    <w:rsid w:val="006B4EF5"/>
    <w:rsid w:val="006B5029"/>
    <w:rsid w:val="006C1CC9"/>
    <w:rsid w:val="006C39AE"/>
    <w:rsid w:val="006D41B7"/>
    <w:rsid w:val="006D5EFA"/>
    <w:rsid w:val="006F303B"/>
    <w:rsid w:val="00700241"/>
    <w:rsid w:val="00714621"/>
    <w:rsid w:val="007C623F"/>
    <w:rsid w:val="007D24E5"/>
    <w:rsid w:val="007D2E8A"/>
    <w:rsid w:val="007F2729"/>
    <w:rsid w:val="00801969"/>
    <w:rsid w:val="00816F54"/>
    <w:rsid w:val="00817861"/>
    <w:rsid w:val="00822FB0"/>
    <w:rsid w:val="00826912"/>
    <w:rsid w:val="008277C3"/>
    <w:rsid w:val="00831F15"/>
    <w:rsid w:val="00845204"/>
    <w:rsid w:val="00851EC6"/>
    <w:rsid w:val="00871038"/>
    <w:rsid w:val="0093770D"/>
    <w:rsid w:val="00940BFC"/>
    <w:rsid w:val="00943D88"/>
    <w:rsid w:val="0094770D"/>
    <w:rsid w:val="00961612"/>
    <w:rsid w:val="00965490"/>
    <w:rsid w:val="00993148"/>
    <w:rsid w:val="009A4C00"/>
    <w:rsid w:val="009C3661"/>
    <w:rsid w:val="009D144E"/>
    <w:rsid w:val="009D4747"/>
    <w:rsid w:val="009E6375"/>
    <w:rsid w:val="009F058A"/>
    <w:rsid w:val="009F0E0D"/>
    <w:rsid w:val="009F3096"/>
    <w:rsid w:val="00A06067"/>
    <w:rsid w:val="00A060D1"/>
    <w:rsid w:val="00A256F4"/>
    <w:rsid w:val="00A35625"/>
    <w:rsid w:val="00A3764A"/>
    <w:rsid w:val="00A628C3"/>
    <w:rsid w:val="00A65400"/>
    <w:rsid w:val="00A943BA"/>
    <w:rsid w:val="00AA2F3E"/>
    <w:rsid w:val="00AA4A81"/>
    <w:rsid w:val="00AA781F"/>
    <w:rsid w:val="00AB558F"/>
    <w:rsid w:val="00AD6BB9"/>
    <w:rsid w:val="00AF2A11"/>
    <w:rsid w:val="00B154EF"/>
    <w:rsid w:val="00B16D9A"/>
    <w:rsid w:val="00B372A6"/>
    <w:rsid w:val="00B40C35"/>
    <w:rsid w:val="00B41894"/>
    <w:rsid w:val="00B5118D"/>
    <w:rsid w:val="00B5384B"/>
    <w:rsid w:val="00B62B84"/>
    <w:rsid w:val="00B72241"/>
    <w:rsid w:val="00B8370A"/>
    <w:rsid w:val="00B9228A"/>
    <w:rsid w:val="00BB031C"/>
    <w:rsid w:val="00BB45A4"/>
    <w:rsid w:val="00BD5553"/>
    <w:rsid w:val="00BE23C5"/>
    <w:rsid w:val="00C24656"/>
    <w:rsid w:val="00C35324"/>
    <w:rsid w:val="00C47779"/>
    <w:rsid w:val="00C55F99"/>
    <w:rsid w:val="00C7740C"/>
    <w:rsid w:val="00C9039E"/>
    <w:rsid w:val="00CA0C57"/>
    <w:rsid w:val="00CB5222"/>
    <w:rsid w:val="00CD3E61"/>
    <w:rsid w:val="00CD628F"/>
    <w:rsid w:val="00CE3511"/>
    <w:rsid w:val="00CF79BF"/>
    <w:rsid w:val="00D01535"/>
    <w:rsid w:val="00D0217B"/>
    <w:rsid w:val="00D12DFE"/>
    <w:rsid w:val="00D24051"/>
    <w:rsid w:val="00D57A2A"/>
    <w:rsid w:val="00D63479"/>
    <w:rsid w:val="00D7745C"/>
    <w:rsid w:val="00DA4F51"/>
    <w:rsid w:val="00DB37E4"/>
    <w:rsid w:val="00DD0C82"/>
    <w:rsid w:val="00DD213A"/>
    <w:rsid w:val="00DF5555"/>
    <w:rsid w:val="00E00549"/>
    <w:rsid w:val="00E124D1"/>
    <w:rsid w:val="00E13A10"/>
    <w:rsid w:val="00E3314B"/>
    <w:rsid w:val="00E416B2"/>
    <w:rsid w:val="00E553FA"/>
    <w:rsid w:val="00E9188C"/>
    <w:rsid w:val="00E9733E"/>
    <w:rsid w:val="00EB0F27"/>
    <w:rsid w:val="00EB5857"/>
    <w:rsid w:val="00EC4D12"/>
    <w:rsid w:val="00EC7C73"/>
    <w:rsid w:val="00F04568"/>
    <w:rsid w:val="00F3015B"/>
    <w:rsid w:val="00F33613"/>
    <w:rsid w:val="00F33F58"/>
    <w:rsid w:val="00F56C5A"/>
    <w:rsid w:val="00F8717B"/>
    <w:rsid w:val="00FA4157"/>
    <w:rsid w:val="00FA4C12"/>
    <w:rsid w:val="00FB2C5E"/>
    <w:rsid w:val="00FF0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D0BF32-9FAF-4D7B-9A4E-DB970A01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6322C"/>
    <w:rPr>
      <w:rFonts w:ascii="Arial" w:eastAsia="Arial" w:hAnsi="Arial" w:cs="Arial"/>
      <w:lang w:val="it-IT"/>
    </w:rPr>
  </w:style>
  <w:style w:type="paragraph" w:styleId="Titolo1">
    <w:name w:val="heading 1"/>
    <w:basedOn w:val="Normale"/>
    <w:uiPriority w:val="1"/>
    <w:qFormat/>
    <w:pPr>
      <w:spacing w:before="104"/>
      <w:ind w:left="1224"/>
      <w:outlineLvl w:val="0"/>
    </w:pPr>
    <w:rPr>
      <w:rFonts w:ascii="Myriad Pro" w:eastAsia="Myriad Pro" w:hAnsi="Myriad Pro" w:cs="Myriad Pro"/>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93148"/>
    <w:pPr>
      <w:tabs>
        <w:tab w:val="center" w:pos="4819"/>
        <w:tab w:val="right" w:pos="9638"/>
      </w:tabs>
    </w:pPr>
  </w:style>
  <w:style w:type="character" w:customStyle="1" w:styleId="IntestazioneCarattere">
    <w:name w:val="Intestazione Carattere"/>
    <w:basedOn w:val="Carpredefinitoparagrafo"/>
    <w:link w:val="Intestazione"/>
    <w:uiPriority w:val="99"/>
    <w:rsid w:val="00993148"/>
    <w:rPr>
      <w:rFonts w:ascii="Arial" w:eastAsia="Arial" w:hAnsi="Arial" w:cs="Arial"/>
      <w:lang w:val="it-IT"/>
    </w:rPr>
  </w:style>
  <w:style w:type="paragraph" w:styleId="Pidipagina">
    <w:name w:val="footer"/>
    <w:basedOn w:val="Normale"/>
    <w:link w:val="PidipaginaCarattere"/>
    <w:uiPriority w:val="99"/>
    <w:unhideWhenUsed/>
    <w:rsid w:val="00993148"/>
    <w:pPr>
      <w:tabs>
        <w:tab w:val="center" w:pos="4819"/>
        <w:tab w:val="right" w:pos="9638"/>
      </w:tabs>
    </w:pPr>
  </w:style>
  <w:style w:type="character" w:customStyle="1" w:styleId="PidipaginaCarattere">
    <w:name w:val="Piè di pagina Carattere"/>
    <w:basedOn w:val="Carpredefinitoparagrafo"/>
    <w:link w:val="Pidipagina"/>
    <w:uiPriority w:val="99"/>
    <w:rsid w:val="00993148"/>
    <w:rPr>
      <w:rFonts w:ascii="Arial" w:eastAsia="Arial" w:hAnsi="Arial" w:cs="Arial"/>
      <w:lang w:val="it-IT"/>
    </w:rPr>
  </w:style>
  <w:style w:type="character" w:styleId="Collegamentoipertestuale">
    <w:name w:val="Hyperlink"/>
    <w:basedOn w:val="Carpredefinitoparagrafo"/>
    <w:uiPriority w:val="99"/>
    <w:unhideWhenUsed/>
    <w:rsid w:val="00993148"/>
    <w:rPr>
      <w:color w:val="0000FF" w:themeColor="hyperlink"/>
      <w:u w:val="single"/>
    </w:rPr>
  </w:style>
  <w:style w:type="paragraph" w:customStyle="1" w:styleId="frontedel1">
    <w:name w:val="frontedel1"/>
    <w:basedOn w:val="Normale"/>
    <w:rsid w:val="003775EE"/>
    <w:pPr>
      <w:widowControl/>
      <w:autoSpaceDE/>
      <w:autoSpaceDN/>
    </w:pPr>
    <w:rPr>
      <w:rFonts w:ascii="Times New Roman" w:eastAsia="Times New Roman" w:hAnsi="Times New Roman" w:cs="Times New Roman"/>
      <w:sz w:val="24"/>
      <w:szCs w:val="20"/>
      <w:lang w:eastAsia="it-IT"/>
    </w:rPr>
  </w:style>
  <w:style w:type="paragraph" w:styleId="NormaleWeb">
    <w:name w:val="Normal (Web)"/>
    <w:basedOn w:val="Normale"/>
    <w:uiPriority w:val="99"/>
    <w:rsid w:val="003775E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7C62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C623F"/>
    <w:rPr>
      <w:rFonts w:ascii="Arial" w:eastAsia="Arial" w:hAnsi="Arial" w:cs="Arial"/>
      <w:lang w:val="it-IT"/>
    </w:rPr>
  </w:style>
  <w:style w:type="character" w:customStyle="1" w:styleId="normaltextrun">
    <w:name w:val="normaltextrun"/>
    <w:rsid w:val="00041567"/>
  </w:style>
  <w:style w:type="paragraph" w:customStyle="1" w:styleId="Default">
    <w:name w:val="Default"/>
    <w:rsid w:val="001330F3"/>
    <w:pPr>
      <w:widowControl/>
      <w:adjustRightInd w:val="0"/>
    </w:pPr>
    <w:rPr>
      <w:rFonts w:ascii="Calibri" w:eastAsia="Times New Roman" w:hAnsi="Calibri" w:cs="Calibri"/>
      <w:color w:val="000000"/>
      <w:sz w:val="24"/>
      <w:szCs w:val="24"/>
      <w:lang w:val="it-IT" w:eastAsia="it-IT"/>
    </w:rPr>
  </w:style>
  <w:style w:type="paragraph" w:styleId="Testofumetto">
    <w:name w:val="Balloon Text"/>
    <w:basedOn w:val="Normale"/>
    <w:link w:val="TestofumettoCarattere"/>
    <w:uiPriority w:val="99"/>
    <w:semiHidden/>
    <w:unhideWhenUsed/>
    <w:rsid w:val="007146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621"/>
    <w:rPr>
      <w:rFonts w:ascii="Segoe UI" w:eastAsia="Arial" w:hAnsi="Segoe UI" w:cs="Segoe UI"/>
      <w:sz w:val="18"/>
      <w:szCs w:val="18"/>
      <w:lang w:val="it-IT"/>
    </w:rPr>
  </w:style>
  <w:style w:type="paragraph" w:customStyle="1" w:styleId="paragraph">
    <w:name w:val="paragraph"/>
    <w:basedOn w:val="Normale"/>
    <w:rsid w:val="00C2465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eop">
    <w:name w:val="eop"/>
    <w:basedOn w:val="Carpredefinitoparagrafo"/>
    <w:rsid w:val="00C24656"/>
  </w:style>
  <w:style w:type="character" w:customStyle="1" w:styleId="CorpotestoCarattere">
    <w:name w:val="Corpo testo Carattere"/>
    <w:basedOn w:val="Carpredefinitoparagrafo"/>
    <w:link w:val="Corpotesto"/>
    <w:uiPriority w:val="1"/>
    <w:rsid w:val="00871038"/>
    <w:rPr>
      <w:rFonts w:ascii="Arial" w:eastAsia="Arial" w:hAnsi="Arial" w:cs="Arial"/>
      <w:lang w:val="it-IT"/>
    </w:rPr>
  </w:style>
  <w:style w:type="paragraph" w:styleId="Titolo">
    <w:name w:val="Title"/>
    <w:basedOn w:val="Normale"/>
    <w:link w:val="TitoloCarattere"/>
    <w:uiPriority w:val="99"/>
    <w:qFormat/>
    <w:rsid w:val="00404448"/>
    <w:pPr>
      <w:widowControl/>
      <w:autoSpaceDE/>
      <w:autoSpaceDN/>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uiPriority w:val="99"/>
    <w:rsid w:val="00404448"/>
    <w:rPr>
      <w:rFonts w:ascii="Times New Roman" w:eastAsia="Times New Roman" w:hAnsi="Times New Roman" w:cs="Times New Roman"/>
      <w:b/>
      <w:bCs/>
      <w:sz w:val="24"/>
      <w:szCs w:val="24"/>
      <w:lang w:val="it-IT" w:eastAsia="it-IT"/>
    </w:rPr>
  </w:style>
  <w:style w:type="table" w:styleId="Grigliatabella">
    <w:name w:val="Table Grid"/>
    <w:basedOn w:val="Tabellanormale"/>
    <w:uiPriority w:val="99"/>
    <w:rsid w:val="00404448"/>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LE">
    <w:name w:val="PROP_ELE"/>
    <w:rsid w:val="00404448"/>
    <w:pPr>
      <w:widowControl/>
      <w:numPr>
        <w:numId w:val="43"/>
      </w:numPr>
      <w:autoSpaceDE/>
      <w:autoSpaceDN/>
      <w:jc w:val="both"/>
    </w:pPr>
    <w:rPr>
      <w:rFonts w:ascii="Tahoma" w:eastAsia="Times New Roman" w:hAnsi="Tahoma" w:cs="Times New Roman"/>
      <w:noProof/>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022">
      <w:bodyDiv w:val="1"/>
      <w:marLeft w:val="0"/>
      <w:marRight w:val="0"/>
      <w:marTop w:val="0"/>
      <w:marBottom w:val="0"/>
      <w:divBdr>
        <w:top w:val="none" w:sz="0" w:space="0" w:color="auto"/>
        <w:left w:val="none" w:sz="0" w:space="0" w:color="auto"/>
        <w:bottom w:val="none" w:sz="0" w:space="0" w:color="auto"/>
        <w:right w:val="none" w:sz="0" w:space="0" w:color="auto"/>
      </w:divBdr>
      <w:divsChild>
        <w:div w:id="557127221">
          <w:marLeft w:val="0"/>
          <w:marRight w:val="0"/>
          <w:marTop w:val="0"/>
          <w:marBottom w:val="0"/>
          <w:divBdr>
            <w:top w:val="none" w:sz="0" w:space="0" w:color="auto"/>
            <w:left w:val="none" w:sz="0" w:space="0" w:color="auto"/>
            <w:bottom w:val="none" w:sz="0" w:space="0" w:color="auto"/>
            <w:right w:val="none" w:sz="0" w:space="0" w:color="auto"/>
          </w:divBdr>
        </w:div>
        <w:div w:id="1910849819">
          <w:marLeft w:val="0"/>
          <w:marRight w:val="0"/>
          <w:marTop w:val="0"/>
          <w:marBottom w:val="0"/>
          <w:divBdr>
            <w:top w:val="none" w:sz="0" w:space="0" w:color="auto"/>
            <w:left w:val="none" w:sz="0" w:space="0" w:color="auto"/>
            <w:bottom w:val="none" w:sz="0" w:space="0" w:color="auto"/>
            <w:right w:val="none" w:sz="0" w:space="0" w:color="auto"/>
          </w:divBdr>
        </w:div>
        <w:div w:id="1379427449">
          <w:marLeft w:val="0"/>
          <w:marRight w:val="0"/>
          <w:marTop w:val="0"/>
          <w:marBottom w:val="0"/>
          <w:divBdr>
            <w:top w:val="none" w:sz="0" w:space="0" w:color="auto"/>
            <w:left w:val="none" w:sz="0" w:space="0" w:color="auto"/>
            <w:bottom w:val="none" w:sz="0" w:space="0" w:color="auto"/>
            <w:right w:val="none" w:sz="0" w:space="0" w:color="auto"/>
          </w:divBdr>
        </w:div>
        <w:div w:id="694499200">
          <w:marLeft w:val="0"/>
          <w:marRight w:val="0"/>
          <w:marTop w:val="0"/>
          <w:marBottom w:val="0"/>
          <w:divBdr>
            <w:top w:val="none" w:sz="0" w:space="0" w:color="auto"/>
            <w:left w:val="none" w:sz="0" w:space="0" w:color="auto"/>
            <w:bottom w:val="none" w:sz="0" w:space="0" w:color="auto"/>
            <w:right w:val="none" w:sz="0" w:space="0" w:color="auto"/>
          </w:divBdr>
        </w:div>
        <w:div w:id="1175920891">
          <w:marLeft w:val="0"/>
          <w:marRight w:val="0"/>
          <w:marTop w:val="0"/>
          <w:marBottom w:val="0"/>
          <w:divBdr>
            <w:top w:val="none" w:sz="0" w:space="0" w:color="auto"/>
            <w:left w:val="none" w:sz="0" w:space="0" w:color="auto"/>
            <w:bottom w:val="none" w:sz="0" w:space="0" w:color="auto"/>
            <w:right w:val="none" w:sz="0" w:space="0" w:color="auto"/>
          </w:divBdr>
        </w:div>
        <w:div w:id="754017268">
          <w:marLeft w:val="0"/>
          <w:marRight w:val="0"/>
          <w:marTop w:val="0"/>
          <w:marBottom w:val="0"/>
          <w:divBdr>
            <w:top w:val="none" w:sz="0" w:space="0" w:color="auto"/>
            <w:left w:val="none" w:sz="0" w:space="0" w:color="auto"/>
            <w:bottom w:val="none" w:sz="0" w:space="0" w:color="auto"/>
            <w:right w:val="none" w:sz="0" w:space="0" w:color="auto"/>
          </w:divBdr>
          <w:divsChild>
            <w:div w:id="1081416578">
              <w:marLeft w:val="0"/>
              <w:marRight w:val="0"/>
              <w:marTop w:val="0"/>
              <w:marBottom w:val="0"/>
              <w:divBdr>
                <w:top w:val="none" w:sz="0" w:space="0" w:color="auto"/>
                <w:left w:val="none" w:sz="0" w:space="0" w:color="auto"/>
                <w:bottom w:val="none" w:sz="0" w:space="0" w:color="auto"/>
                <w:right w:val="none" w:sz="0" w:space="0" w:color="auto"/>
              </w:divBdr>
            </w:div>
            <w:div w:id="1739086890">
              <w:marLeft w:val="0"/>
              <w:marRight w:val="0"/>
              <w:marTop w:val="0"/>
              <w:marBottom w:val="0"/>
              <w:divBdr>
                <w:top w:val="none" w:sz="0" w:space="0" w:color="auto"/>
                <w:left w:val="none" w:sz="0" w:space="0" w:color="auto"/>
                <w:bottom w:val="none" w:sz="0" w:space="0" w:color="auto"/>
                <w:right w:val="none" w:sz="0" w:space="0" w:color="auto"/>
              </w:divBdr>
            </w:div>
            <w:div w:id="1674650509">
              <w:marLeft w:val="0"/>
              <w:marRight w:val="0"/>
              <w:marTop w:val="0"/>
              <w:marBottom w:val="0"/>
              <w:divBdr>
                <w:top w:val="none" w:sz="0" w:space="0" w:color="auto"/>
                <w:left w:val="none" w:sz="0" w:space="0" w:color="auto"/>
                <w:bottom w:val="none" w:sz="0" w:space="0" w:color="auto"/>
                <w:right w:val="none" w:sz="0" w:space="0" w:color="auto"/>
              </w:divBdr>
            </w:div>
            <w:div w:id="1992832275">
              <w:marLeft w:val="0"/>
              <w:marRight w:val="0"/>
              <w:marTop w:val="0"/>
              <w:marBottom w:val="0"/>
              <w:divBdr>
                <w:top w:val="none" w:sz="0" w:space="0" w:color="auto"/>
                <w:left w:val="none" w:sz="0" w:space="0" w:color="auto"/>
                <w:bottom w:val="none" w:sz="0" w:space="0" w:color="auto"/>
                <w:right w:val="none" w:sz="0" w:space="0" w:color="auto"/>
              </w:divBdr>
            </w:div>
            <w:div w:id="655567946">
              <w:marLeft w:val="0"/>
              <w:marRight w:val="0"/>
              <w:marTop w:val="0"/>
              <w:marBottom w:val="0"/>
              <w:divBdr>
                <w:top w:val="none" w:sz="0" w:space="0" w:color="auto"/>
                <w:left w:val="none" w:sz="0" w:space="0" w:color="auto"/>
                <w:bottom w:val="none" w:sz="0" w:space="0" w:color="auto"/>
                <w:right w:val="none" w:sz="0" w:space="0" w:color="auto"/>
              </w:divBdr>
            </w:div>
          </w:divsChild>
        </w:div>
        <w:div w:id="806168875">
          <w:marLeft w:val="0"/>
          <w:marRight w:val="0"/>
          <w:marTop w:val="0"/>
          <w:marBottom w:val="0"/>
          <w:divBdr>
            <w:top w:val="none" w:sz="0" w:space="0" w:color="auto"/>
            <w:left w:val="none" w:sz="0" w:space="0" w:color="auto"/>
            <w:bottom w:val="none" w:sz="0" w:space="0" w:color="auto"/>
            <w:right w:val="none" w:sz="0" w:space="0" w:color="auto"/>
          </w:divBdr>
          <w:divsChild>
            <w:div w:id="743528250">
              <w:marLeft w:val="0"/>
              <w:marRight w:val="0"/>
              <w:marTop w:val="0"/>
              <w:marBottom w:val="0"/>
              <w:divBdr>
                <w:top w:val="none" w:sz="0" w:space="0" w:color="auto"/>
                <w:left w:val="none" w:sz="0" w:space="0" w:color="auto"/>
                <w:bottom w:val="none" w:sz="0" w:space="0" w:color="auto"/>
                <w:right w:val="none" w:sz="0" w:space="0" w:color="auto"/>
              </w:divBdr>
            </w:div>
            <w:div w:id="2121679916">
              <w:marLeft w:val="0"/>
              <w:marRight w:val="0"/>
              <w:marTop w:val="0"/>
              <w:marBottom w:val="0"/>
              <w:divBdr>
                <w:top w:val="none" w:sz="0" w:space="0" w:color="auto"/>
                <w:left w:val="none" w:sz="0" w:space="0" w:color="auto"/>
                <w:bottom w:val="none" w:sz="0" w:space="0" w:color="auto"/>
                <w:right w:val="none" w:sz="0" w:space="0" w:color="auto"/>
              </w:divBdr>
            </w:div>
            <w:div w:id="1529028057">
              <w:marLeft w:val="0"/>
              <w:marRight w:val="0"/>
              <w:marTop w:val="0"/>
              <w:marBottom w:val="0"/>
              <w:divBdr>
                <w:top w:val="none" w:sz="0" w:space="0" w:color="auto"/>
                <w:left w:val="none" w:sz="0" w:space="0" w:color="auto"/>
                <w:bottom w:val="none" w:sz="0" w:space="0" w:color="auto"/>
                <w:right w:val="none" w:sz="0" w:space="0" w:color="auto"/>
              </w:divBdr>
            </w:div>
            <w:div w:id="432626979">
              <w:marLeft w:val="0"/>
              <w:marRight w:val="0"/>
              <w:marTop w:val="0"/>
              <w:marBottom w:val="0"/>
              <w:divBdr>
                <w:top w:val="none" w:sz="0" w:space="0" w:color="auto"/>
                <w:left w:val="none" w:sz="0" w:space="0" w:color="auto"/>
                <w:bottom w:val="none" w:sz="0" w:space="0" w:color="auto"/>
                <w:right w:val="none" w:sz="0" w:space="0" w:color="auto"/>
              </w:divBdr>
            </w:div>
            <w:div w:id="1034892780">
              <w:marLeft w:val="0"/>
              <w:marRight w:val="0"/>
              <w:marTop w:val="0"/>
              <w:marBottom w:val="0"/>
              <w:divBdr>
                <w:top w:val="none" w:sz="0" w:space="0" w:color="auto"/>
                <w:left w:val="none" w:sz="0" w:space="0" w:color="auto"/>
                <w:bottom w:val="none" w:sz="0" w:space="0" w:color="auto"/>
                <w:right w:val="none" w:sz="0" w:space="0" w:color="auto"/>
              </w:divBdr>
            </w:div>
          </w:divsChild>
        </w:div>
        <w:div w:id="2044088489">
          <w:marLeft w:val="0"/>
          <w:marRight w:val="0"/>
          <w:marTop w:val="0"/>
          <w:marBottom w:val="0"/>
          <w:divBdr>
            <w:top w:val="none" w:sz="0" w:space="0" w:color="auto"/>
            <w:left w:val="none" w:sz="0" w:space="0" w:color="auto"/>
            <w:bottom w:val="none" w:sz="0" w:space="0" w:color="auto"/>
            <w:right w:val="none" w:sz="0" w:space="0" w:color="auto"/>
          </w:divBdr>
          <w:divsChild>
            <w:div w:id="1441680147">
              <w:marLeft w:val="0"/>
              <w:marRight w:val="0"/>
              <w:marTop w:val="0"/>
              <w:marBottom w:val="0"/>
              <w:divBdr>
                <w:top w:val="none" w:sz="0" w:space="0" w:color="auto"/>
                <w:left w:val="none" w:sz="0" w:space="0" w:color="auto"/>
                <w:bottom w:val="none" w:sz="0" w:space="0" w:color="auto"/>
                <w:right w:val="none" w:sz="0" w:space="0" w:color="auto"/>
              </w:divBdr>
            </w:div>
            <w:div w:id="820199430">
              <w:marLeft w:val="0"/>
              <w:marRight w:val="0"/>
              <w:marTop w:val="0"/>
              <w:marBottom w:val="0"/>
              <w:divBdr>
                <w:top w:val="none" w:sz="0" w:space="0" w:color="auto"/>
                <w:left w:val="none" w:sz="0" w:space="0" w:color="auto"/>
                <w:bottom w:val="none" w:sz="0" w:space="0" w:color="auto"/>
                <w:right w:val="none" w:sz="0" w:space="0" w:color="auto"/>
              </w:divBdr>
            </w:div>
            <w:div w:id="566957107">
              <w:marLeft w:val="0"/>
              <w:marRight w:val="0"/>
              <w:marTop w:val="0"/>
              <w:marBottom w:val="0"/>
              <w:divBdr>
                <w:top w:val="none" w:sz="0" w:space="0" w:color="auto"/>
                <w:left w:val="none" w:sz="0" w:space="0" w:color="auto"/>
                <w:bottom w:val="none" w:sz="0" w:space="0" w:color="auto"/>
                <w:right w:val="none" w:sz="0" w:space="0" w:color="auto"/>
              </w:divBdr>
            </w:div>
          </w:divsChild>
        </w:div>
        <w:div w:id="1976132306">
          <w:marLeft w:val="0"/>
          <w:marRight w:val="0"/>
          <w:marTop w:val="0"/>
          <w:marBottom w:val="0"/>
          <w:divBdr>
            <w:top w:val="none" w:sz="0" w:space="0" w:color="auto"/>
            <w:left w:val="none" w:sz="0" w:space="0" w:color="auto"/>
            <w:bottom w:val="none" w:sz="0" w:space="0" w:color="auto"/>
            <w:right w:val="none" w:sz="0" w:space="0" w:color="auto"/>
          </w:divBdr>
          <w:divsChild>
            <w:div w:id="1441798719">
              <w:marLeft w:val="0"/>
              <w:marRight w:val="0"/>
              <w:marTop w:val="0"/>
              <w:marBottom w:val="0"/>
              <w:divBdr>
                <w:top w:val="none" w:sz="0" w:space="0" w:color="auto"/>
                <w:left w:val="none" w:sz="0" w:space="0" w:color="auto"/>
                <w:bottom w:val="none" w:sz="0" w:space="0" w:color="auto"/>
                <w:right w:val="none" w:sz="0" w:space="0" w:color="auto"/>
              </w:divBdr>
            </w:div>
            <w:div w:id="35551926">
              <w:marLeft w:val="0"/>
              <w:marRight w:val="0"/>
              <w:marTop w:val="0"/>
              <w:marBottom w:val="0"/>
              <w:divBdr>
                <w:top w:val="none" w:sz="0" w:space="0" w:color="auto"/>
                <w:left w:val="none" w:sz="0" w:space="0" w:color="auto"/>
                <w:bottom w:val="none" w:sz="0" w:space="0" w:color="auto"/>
                <w:right w:val="none" w:sz="0" w:space="0" w:color="auto"/>
              </w:divBdr>
            </w:div>
            <w:div w:id="417210806">
              <w:marLeft w:val="0"/>
              <w:marRight w:val="0"/>
              <w:marTop w:val="0"/>
              <w:marBottom w:val="0"/>
              <w:divBdr>
                <w:top w:val="none" w:sz="0" w:space="0" w:color="auto"/>
                <w:left w:val="none" w:sz="0" w:space="0" w:color="auto"/>
                <w:bottom w:val="none" w:sz="0" w:space="0" w:color="auto"/>
                <w:right w:val="none" w:sz="0" w:space="0" w:color="auto"/>
              </w:divBdr>
            </w:div>
            <w:div w:id="1727489529">
              <w:marLeft w:val="0"/>
              <w:marRight w:val="0"/>
              <w:marTop w:val="0"/>
              <w:marBottom w:val="0"/>
              <w:divBdr>
                <w:top w:val="none" w:sz="0" w:space="0" w:color="auto"/>
                <w:left w:val="none" w:sz="0" w:space="0" w:color="auto"/>
                <w:bottom w:val="none" w:sz="0" w:space="0" w:color="auto"/>
                <w:right w:val="none" w:sz="0" w:space="0" w:color="auto"/>
              </w:divBdr>
            </w:div>
            <w:div w:id="943729063">
              <w:marLeft w:val="0"/>
              <w:marRight w:val="0"/>
              <w:marTop w:val="0"/>
              <w:marBottom w:val="0"/>
              <w:divBdr>
                <w:top w:val="none" w:sz="0" w:space="0" w:color="auto"/>
                <w:left w:val="none" w:sz="0" w:space="0" w:color="auto"/>
                <w:bottom w:val="none" w:sz="0" w:space="0" w:color="auto"/>
                <w:right w:val="none" w:sz="0" w:space="0" w:color="auto"/>
              </w:divBdr>
            </w:div>
          </w:divsChild>
        </w:div>
        <w:div w:id="633368259">
          <w:marLeft w:val="0"/>
          <w:marRight w:val="0"/>
          <w:marTop w:val="0"/>
          <w:marBottom w:val="0"/>
          <w:divBdr>
            <w:top w:val="none" w:sz="0" w:space="0" w:color="auto"/>
            <w:left w:val="none" w:sz="0" w:space="0" w:color="auto"/>
            <w:bottom w:val="none" w:sz="0" w:space="0" w:color="auto"/>
            <w:right w:val="none" w:sz="0" w:space="0" w:color="auto"/>
          </w:divBdr>
          <w:divsChild>
            <w:div w:id="850220088">
              <w:marLeft w:val="0"/>
              <w:marRight w:val="0"/>
              <w:marTop w:val="0"/>
              <w:marBottom w:val="0"/>
              <w:divBdr>
                <w:top w:val="none" w:sz="0" w:space="0" w:color="auto"/>
                <w:left w:val="none" w:sz="0" w:space="0" w:color="auto"/>
                <w:bottom w:val="none" w:sz="0" w:space="0" w:color="auto"/>
                <w:right w:val="none" w:sz="0" w:space="0" w:color="auto"/>
              </w:divBdr>
            </w:div>
            <w:div w:id="127205896">
              <w:marLeft w:val="0"/>
              <w:marRight w:val="0"/>
              <w:marTop w:val="0"/>
              <w:marBottom w:val="0"/>
              <w:divBdr>
                <w:top w:val="none" w:sz="0" w:space="0" w:color="auto"/>
                <w:left w:val="none" w:sz="0" w:space="0" w:color="auto"/>
                <w:bottom w:val="none" w:sz="0" w:space="0" w:color="auto"/>
                <w:right w:val="none" w:sz="0" w:space="0" w:color="auto"/>
              </w:divBdr>
            </w:div>
            <w:div w:id="70549009">
              <w:marLeft w:val="0"/>
              <w:marRight w:val="0"/>
              <w:marTop w:val="0"/>
              <w:marBottom w:val="0"/>
              <w:divBdr>
                <w:top w:val="none" w:sz="0" w:space="0" w:color="auto"/>
                <w:left w:val="none" w:sz="0" w:space="0" w:color="auto"/>
                <w:bottom w:val="none" w:sz="0" w:space="0" w:color="auto"/>
                <w:right w:val="none" w:sz="0" w:space="0" w:color="auto"/>
              </w:divBdr>
            </w:div>
            <w:div w:id="2096826444">
              <w:marLeft w:val="0"/>
              <w:marRight w:val="0"/>
              <w:marTop w:val="0"/>
              <w:marBottom w:val="0"/>
              <w:divBdr>
                <w:top w:val="none" w:sz="0" w:space="0" w:color="auto"/>
                <w:left w:val="none" w:sz="0" w:space="0" w:color="auto"/>
                <w:bottom w:val="none" w:sz="0" w:space="0" w:color="auto"/>
                <w:right w:val="none" w:sz="0" w:space="0" w:color="auto"/>
              </w:divBdr>
            </w:div>
            <w:div w:id="1472553865">
              <w:marLeft w:val="0"/>
              <w:marRight w:val="0"/>
              <w:marTop w:val="0"/>
              <w:marBottom w:val="0"/>
              <w:divBdr>
                <w:top w:val="none" w:sz="0" w:space="0" w:color="auto"/>
                <w:left w:val="none" w:sz="0" w:space="0" w:color="auto"/>
                <w:bottom w:val="none" w:sz="0" w:space="0" w:color="auto"/>
                <w:right w:val="none" w:sz="0" w:space="0" w:color="auto"/>
              </w:divBdr>
            </w:div>
          </w:divsChild>
        </w:div>
        <w:div w:id="1156142049">
          <w:marLeft w:val="0"/>
          <w:marRight w:val="0"/>
          <w:marTop w:val="0"/>
          <w:marBottom w:val="0"/>
          <w:divBdr>
            <w:top w:val="none" w:sz="0" w:space="0" w:color="auto"/>
            <w:left w:val="none" w:sz="0" w:space="0" w:color="auto"/>
            <w:bottom w:val="none" w:sz="0" w:space="0" w:color="auto"/>
            <w:right w:val="none" w:sz="0" w:space="0" w:color="auto"/>
          </w:divBdr>
        </w:div>
        <w:div w:id="268508070">
          <w:marLeft w:val="0"/>
          <w:marRight w:val="0"/>
          <w:marTop w:val="0"/>
          <w:marBottom w:val="0"/>
          <w:divBdr>
            <w:top w:val="none" w:sz="0" w:space="0" w:color="auto"/>
            <w:left w:val="none" w:sz="0" w:space="0" w:color="auto"/>
            <w:bottom w:val="none" w:sz="0" w:space="0" w:color="auto"/>
            <w:right w:val="none" w:sz="0" w:space="0" w:color="auto"/>
          </w:divBdr>
        </w:div>
        <w:div w:id="1274481446">
          <w:marLeft w:val="0"/>
          <w:marRight w:val="0"/>
          <w:marTop w:val="0"/>
          <w:marBottom w:val="0"/>
          <w:divBdr>
            <w:top w:val="none" w:sz="0" w:space="0" w:color="auto"/>
            <w:left w:val="none" w:sz="0" w:space="0" w:color="auto"/>
            <w:bottom w:val="none" w:sz="0" w:space="0" w:color="auto"/>
            <w:right w:val="none" w:sz="0" w:space="0" w:color="auto"/>
          </w:divBdr>
        </w:div>
        <w:div w:id="1167550256">
          <w:marLeft w:val="0"/>
          <w:marRight w:val="0"/>
          <w:marTop w:val="0"/>
          <w:marBottom w:val="0"/>
          <w:divBdr>
            <w:top w:val="none" w:sz="0" w:space="0" w:color="auto"/>
            <w:left w:val="none" w:sz="0" w:space="0" w:color="auto"/>
            <w:bottom w:val="none" w:sz="0" w:space="0" w:color="auto"/>
            <w:right w:val="none" w:sz="0" w:space="0" w:color="auto"/>
          </w:divBdr>
        </w:div>
        <w:div w:id="964315482">
          <w:marLeft w:val="0"/>
          <w:marRight w:val="0"/>
          <w:marTop w:val="0"/>
          <w:marBottom w:val="0"/>
          <w:divBdr>
            <w:top w:val="none" w:sz="0" w:space="0" w:color="auto"/>
            <w:left w:val="none" w:sz="0" w:space="0" w:color="auto"/>
            <w:bottom w:val="none" w:sz="0" w:space="0" w:color="auto"/>
            <w:right w:val="none" w:sz="0" w:space="0" w:color="auto"/>
          </w:divBdr>
        </w:div>
        <w:div w:id="2139105736">
          <w:marLeft w:val="0"/>
          <w:marRight w:val="0"/>
          <w:marTop w:val="0"/>
          <w:marBottom w:val="0"/>
          <w:divBdr>
            <w:top w:val="none" w:sz="0" w:space="0" w:color="auto"/>
            <w:left w:val="none" w:sz="0" w:space="0" w:color="auto"/>
            <w:bottom w:val="none" w:sz="0" w:space="0" w:color="auto"/>
            <w:right w:val="none" w:sz="0" w:space="0" w:color="auto"/>
          </w:divBdr>
          <w:divsChild>
            <w:div w:id="323050947">
              <w:marLeft w:val="0"/>
              <w:marRight w:val="0"/>
              <w:marTop w:val="0"/>
              <w:marBottom w:val="0"/>
              <w:divBdr>
                <w:top w:val="none" w:sz="0" w:space="0" w:color="auto"/>
                <w:left w:val="none" w:sz="0" w:space="0" w:color="auto"/>
                <w:bottom w:val="none" w:sz="0" w:space="0" w:color="auto"/>
                <w:right w:val="none" w:sz="0" w:space="0" w:color="auto"/>
              </w:divBdr>
            </w:div>
            <w:div w:id="212473330">
              <w:marLeft w:val="0"/>
              <w:marRight w:val="0"/>
              <w:marTop w:val="0"/>
              <w:marBottom w:val="0"/>
              <w:divBdr>
                <w:top w:val="none" w:sz="0" w:space="0" w:color="auto"/>
                <w:left w:val="none" w:sz="0" w:space="0" w:color="auto"/>
                <w:bottom w:val="none" w:sz="0" w:space="0" w:color="auto"/>
                <w:right w:val="none" w:sz="0" w:space="0" w:color="auto"/>
              </w:divBdr>
            </w:div>
          </w:divsChild>
        </w:div>
        <w:div w:id="363866853">
          <w:marLeft w:val="0"/>
          <w:marRight w:val="0"/>
          <w:marTop w:val="0"/>
          <w:marBottom w:val="0"/>
          <w:divBdr>
            <w:top w:val="none" w:sz="0" w:space="0" w:color="auto"/>
            <w:left w:val="none" w:sz="0" w:space="0" w:color="auto"/>
            <w:bottom w:val="none" w:sz="0" w:space="0" w:color="auto"/>
            <w:right w:val="none" w:sz="0" w:space="0" w:color="auto"/>
          </w:divBdr>
          <w:divsChild>
            <w:div w:id="1673412566">
              <w:marLeft w:val="0"/>
              <w:marRight w:val="0"/>
              <w:marTop w:val="0"/>
              <w:marBottom w:val="0"/>
              <w:divBdr>
                <w:top w:val="none" w:sz="0" w:space="0" w:color="auto"/>
                <w:left w:val="none" w:sz="0" w:space="0" w:color="auto"/>
                <w:bottom w:val="none" w:sz="0" w:space="0" w:color="auto"/>
                <w:right w:val="none" w:sz="0" w:space="0" w:color="auto"/>
              </w:divBdr>
            </w:div>
            <w:div w:id="417675702">
              <w:marLeft w:val="0"/>
              <w:marRight w:val="0"/>
              <w:marTop w:val="0"/>
              <w:marBottom w:val="0"/>
              <w:divBdr>
                <w:top w:val="none" w:sz="0" w:space="0" w:color="auto"/>
                <w:left w:val="none" w:sz="0" w:space="0" w:color="auto"/>
                <w:bottom w:val="none" w:sz="0" w:space="0" w:color="auto"/>
                <w:right w:val="none" w:sz="0" w:space="0" w:color="auto"/>
              </w:divBdr>
            </w:div>
            <w:div w:id="100299280">
              <w:marLeft w:val="0"/>
              <w:marRight w:val="0"/>
              <w:marTop w:val="0"/>
              <w:marBottom w:val="0"/>
              <w:divBdr>
                <w:top w:val="none" w:sz="0" w:space="0" w:color="auto"/>
                <w:left w:val="none" w:sz="0" w:space="0" w:color="auto"/>
                <w:bottom w:val="none" w:sz="0" w:space="0" w:color="auto"/>
                <w:right w:val="none" w:sz="0" w:space="0" w:color="auto"/>
              </w:divBdr>
            </w:div>
            <w:div w:id="2069527177">
              <w:marLeft w:val="0"/>
              <w:marRight w:val="0"/>
              <w:marTop w:val="0"/>
              <w:marBottom w:val="0"/>
              <w:divBdr>
                <w:top w:val="none" w:sz="0" w:space="0" w:color="auto"/>
                <w:left w:val="none" w:sz="0" w:space="0" w:color="auto"/>
                <w:bottom w:val="none" w:sz="0" w:space="0" w:color="auto"/>
                <w:right w:val="none" w:sz="0" w:space="0" w:color="auto"/>
              </w:divBdr>
            </w:div>
          </w:divsChild>
        </w:div>
        <w:div w:id="1377579600">
          <w:marLeft w:val="0"/>
          <w:marRight w:val="0"/>
          <w:marTop w:val="0"/>
          <w:marBottom w:val="0"/>
          <w:divBdr>
            <w:top w:val="none" w:sz="0" w:space="0" w:color="auto"/>
            <w:left w:val="none" w:sz="0" w:space="0" w:color="auto"/>
            <w:bottom w:val="none" w:sz="0" w:space="0" w:color="auto"/>
            <w:right w:val="none" w:sz="0" w:space="0" w:color="auto"/>
          </w:divBdr>
          <w:divsChild>
            <w:div w:id="343172752">
              <w:marLeft w:val="0"/>
              <w:marRight w:val="0"/>
              <w:marTop w:val="0"/>
              <w:marBottom w:val="0"/>
              <w:divBdr>
                <w:top w:val="none" w:sz="0" w:space="0" w:color="auto"/>
                <w:left w:val="none" w:sz="0" w:space="0" w:color="auto"/>
                <w:bottom w:val="none" w:sz="0" w:space="0" w:color="auto"/>
                <w:right w:val="none" w:sz="0" w:space="0" w:color="auto"/>
              </w:divBdr>
            </w:div>
            <w:div w:id="1286619205">
              <w:marLeft w:val="0"/>
              <w:marRight w:val="0"/>
              <w:marTop w:val="0"/>
              <w:marBottom w:val="0"/>
              <w:divBdr>
                <w:top w:val="none" w:sz="0" w:space="0" w:color="auto"/>
                <w:left w:val="none" w:sz="0" w:space="0" w:color="auto"/>
                <w:bottom w:val="none" w:sz="0" w:space="0" w:color="auto"/>
                <w:right w:val="none" w:sz="0" w:space="0" w:color="auto"/>
              </w:divBdr>
            </w:div>
            <w:div w:id="873614512">
              <w:marLeft w:val="0"/>
              <w:marRight w:val="0"/>
              <w:marTop w:val="0"/>
              <w:marBottom w:val="0"/>
              <w:divBdr>
                <w:top w:val="none" w:sz="0" w:space="0" w:color="auto"/>
                <w:left w:val="none" w:sz="0" w:space="0" w:color="auto"/>
                <w:bottom w:val="none" w:sz="0" w:space="0" w:color="auto"/>
                <w:right w:val="none" w:sz="0" w:space="0" w:color="auto"/>
              </w:divBdr>
            </w:div>
            <w:div w:id="720980396">
              <w:marLeft w:val="0"/>
              <w:marRight w:val="0"/>
              <w:marTop w:val="0"/>
              <w:marBottom w:val="0"/>
              <w:divBdr>
                <w:top w:val="none" w:sz="0" w:space="0" w:color="auto"/>
                <w:left w:val="none" w:sz="0" w:space="0" w:color="auto"/>
                <w:bottom w:val="none" w:sz="0" w:space="0" w:color="auto"/>
                <w:right w:val="none" w:sz="0" w:space="0" w:color="auto"/>
              </w:divBdr>
            </w:div>
            <w:div w:id="1738700934">
              <w:marLeft w:val="0"/>
              <w:marRight w:val="0"/>
              <w:marTop w:val="0"/>
              <w:marBottom w:val="0"/>
              <w:divBdr>
                <w:top w:val="none" w:sz="0" w:space="0" w:color="auto"/>
                <w:left w:val="none" w:sz="0" w:space="0" w:color="auto"/>
                <w:bottom w:val="none" w:sz="0" w:space="0" w:color="auto"/>
                <w:right w:val="none" w:sz="0" w:space="0" w:color="auto"/>
              </w:divBdr>
            </w:div>
          </w:divsChild>
        </w:div>
        <w:div w:id="56364712">
          <w:marLeft w:val="0"/>
          <w:marRight w:val="0"/>
          <w:marTop w:val="0"/>
          <w:marBottom w:val="0"/>
          <w:divBdr>
            <w:top w:val="none" w:sz="0" w:space="0" w:color="auto"/>
            <w:left w:val="none" w:sz="0" w:space="0" w:color="auto"/>
            <w:bottom w:val="none" w:sz="0" w:space="0" w:color="auto"/>
            <w:right w:val="none" w:sz="0" w:space="0" w:color="auto"/>
          </w:divBdr>
          <w:divsChild>
            <w:div w:id="1324115830">
              <w:marLeft w:val="0"/>
              <w:marRight w:val="0"/>
              <w:marTop w:val="0"/>
              <w:marBottom w:val="0"/>
              <w:divBdr>
                <w:top w:val="none" w:sz="0" w:space="0" w:color="auto"/>
                <w:left w:val="none" w:sz="0" w:space="0" w:color="auto"/>
                <w:bottom w:val="none" w:sz="0" w:space="0" w:color="auto"/>
                <w:right w:val="none" w:sz="0" w:space="0" w:color="auto"/>
              </w:divBdr>
            </w:div>
            <w:div w:id="1331639100">
              <w:marLeft w:val="0"/>
              <w:marRight w:val="0"/>
              <w:marTop w:val="0"/>
              <w:marBottom w:val="0"/>
              <w:divBdr>
                <w:top w:val="none" w:sz="0" w:space="0" w:color="auto"/>
                <w:left w:val="none" w:sz="0" w:space="0" w:color="auto"/>
                <w:bottom w:val="none" w:sz="0" w:space="0" w:color="auto"/>
                <w:right w:val="none" w:sz="0" w:space="0" w:color="auto"/>
              </w:divBdr>
            </w:div>
            <w:div w:id="352653430">
              <w:marLeft w:val="0"/>
              <w:marRight w:val="0"/>
              <w:marTop w:val="0"/>
              <w:marBottom w:val="0"/>
              <w:divBdr>
                <w:top w:val="none" w:sz="0" w:space="0" w:color="auto"/>
                <w:left w:val="none" w:sz="0" w:space="0" w:color="auto"/>
                <w:bottom w:val="none" w:sz="0" w:space="0" w:color="auto"/>
                <w:right w:val="none" w:sz="0" w:space="0" w:color="auto"/>
              </w:divBdr>
            </w:div>
            <w:div w:id="109595628">
              <w:marLeft w:val="0"/>
              <w:marRight w:val="0"/>
              <w:marTop w:val="0"/>
              <w:marBottom w:val="0"/>
              <w:divBdr>
                <w:top w:val="none" w:sz="0" w:space="0" w:color="auto"/>
                <w:left w:val="none" w:sz="0" w:space="0" w:color="auto"/>
                <w:bottom w:val="none" w:sz="0" w:space="0" w:color="auto"/>
                <w:right w:val="none" w:sz="0" w:space="0" w:color="auto"/>
              </w:divBdr>
            </w:div>
            <w:div w:id="1132601700">
              <w:marLeft w:val="0"/>
              <w:marRight w:val="0"/>
              <w:marTop w:val="0"/>
              <w:marBottom w:val="0"/>
              <w:divBdr>
                <w:top w:val="none" w:sz="0" w:space="0" w:color="auto"/>
                <w:left w:val="none" w:sz="0" w:space="0" w:color="auto"/>
                <w:bottom w:val="none" w:sz="0" w:space="0" w:color="auto"/>
                <w:right w:val="none" w:sz="0" w:space="0" w:color="auto"/>
              </w:divBdr>
            </w:div>
          </w:divsChild>
        </w:div>
        <w:div w:id="1360472268">
          <w:marLeft w:val="0"/>
          <w:marRight w:val="0"/>
          <w:marTop w:val="0"/>
          <w:marBottom w:val="0"/>
          <w:divBdr>
            <w:top w:val="none" w:sz="0" w:space="0" w:color="auto"/>
            <w:left w:val="none" w:sz="0" w:space="0" w:color="auto"/>
            <w:bottom w:val="none" w:sz="0" w:space="0" w:color="auto"/>
            <w:right w:val="none" w:sz="0" w:space="0" w:color="auto"/>
          </w:divBdr>
        </w:div>
        <w:div w:id="689910551">
          <w:marLeft w:val="0"/>
          <w:marRight w:val="0"/>
          <w:marTop w:val="0"/>
          <w:marBottom w:val="0"/>
          <w:divBdr>
            <w:top w:val="none" w:sz="0" w:space="0" w:color="auto"/>
            <w:left w:val="none" w:sz="0" w:space="0" w:color="auto"/>
            <w:bottom w:val="none" w:sz="0" w:space="0" w:color="auto"/>
            <w:right w:val="none" w:sz="0" w:space="0" w:color="auto"/>
          </w:divBdr>
        </w:div>
        <w:div w:id="188297437">
          <w:marLeft w:val="0"/>
          <w:marRight w:val="0"/>
          <w:marTop w:val="0"/>
          <w:marBottom w:val="0"/>
          <w:divBdr>
            <w:top w:val="none" w:sz="0" w:space="0" w:color="auto"/>
            <w:left w:val="none" w:sz="0" w:space="0" w:color="auto"/>
            <w:bottom w:val="none" w:sz="0" w:space="0" w:color="auto"/>
            <w:right w:val="none" w:sz="0" w:space="0" w:color="auto"/>
          </w:divBdr>
        </w:div>
        <w:div w:id="618338011">
          <w:marLeft w:val="0"/>
          <w:marRight w:val="0"/>
          <w:marTop w:val="0"/>
          <w:marBottom w:val="0"/>
          <w:divBdr>
            <w:top w:val="none" w:sz="0" w:space="0" w:color="auto"/>
            <w:left w:val="none" w:sz="0" w:space="0" w:color="auto"/>
            <w:bottom w:val="none" w:sz="0" w:space="0" w:color="auto"/>
            <w:right w:val="none" w:sz="0" w:space="0" w:color="auto"/>
          </w:divBdr>
        </w:div>
        <w:div w:id="1839151622">
          <w:marLeft w:val="0"/>
          <w:marRight w:val="0"/>
          <w:marTop w:val="0"/>
          <w:marBottom w:val="0"/>
          <w:divBdr>
            <w:top w:val="none" w:sz="0" w:space="0" w:color="auto"/>
            <w:left w:val="none" w:sz="0" w:space="0" w:color="auto"/>
            <w:bottom w:val="none" w:sz="0" w:space="0" w:color="auto"/>
            <w:right w:val="none" w:sz="0" w:space="0" w:color="auto"/>
          </w:divBdr>
        </w:div>
        <w:div w:id="394355205">
          <w:marLeft w:val="0"/>
          <w:marRight w:val="0"/>
          <w:marTop w:val="0"/>
          <w:marBottom w:val="0"/>
          <w:divBdr>
            <w:top w:val="none" w:sz="0" w:space="0" w:color="auto"/>
            <w:left w:val="none" w:sz="0" w:space="0" w:color="auto"/>
            <w:bottom w:val="none" w:sz="0" w:space="0" w:color="auto"/>
            <w:right w:val="none" w:sz="0" w:space="0" w:color="auto"/>
          </w:divBdr>
        </w:div>
        <w:div w:id="28455936">
          <w:marLeft w:val="0"/>
          <w:marRight w:val="0"/>
          <w:marTop w:val="0"/>
          <w:marBottom w:val="0"/>
          <w:divBdr>
            <w:top w:val="none" w:sz="0" w:space="0" w:color="auto"/>
            <w:left w:val="none" w:sz="0" w:space="0" w:color="auto"/>
            <w:bottom w:val="none" w:sz="0" w:space="0" w:color="auto"/>
            <w:right w:val="none" w:sz="0" w:space="0" w:color="auto"/>
          </w:divBdr>
        </w:div>
        <w:div w:id="1813980015">
          <w:marLeft w:val="0"/>
          <w:marRight w:val="0"/>
          <w:marTop w:val="0"/>
          <w:marBottom w:val="0"/>
          <w:divBdr>
            <w:top w:val="none" w:sz="0" w:space="0" w:color="auto"/>
            <w:left w:val="none" w:sz="0" w:space="0" w:color="auto"/>
            <w:bottom w:val="none" w:sz="0" w:space="0" w:color="auto"/>
            <w:right w:val="none" w:sz="0" w:space="0" w:color="auto"/>
          </w:divBdr>
        </w:div>
        <w:div w:id="1705250050">
          <w:marLeft w:val="0"/>
          <w:marRight w:val="0"/>
          <w:marTop w:val="0"/>
          <w:marBottom w:val="0"/>
          <w:divBdr>
            <w:top w:val="none" w:sz="0" w:space="0" w:color="auto"/>
            <w:left w:val="none" w:sz="0" w:space="0" w:color="auto"/>
            <w:bottom w:val="none" w:sz="0" w:space="0" w:color="auto"/>
            <w:right w:val="none" w:sz="0" w:space="0" w:color="auto"/>
          </w:divBdr>
        </w:div>
      </w:divsChild>
    </w:div>
    <w:div w:id="104662609">
      <w:bodyDiv w:val="1"/>
      <w:marLeft w:val="0"/>
      <w:marRight w:val="0"/>
      <w:marTop w:val="0"/>
      <w:marBottom w:val="0"/>
      <w:divBdr>
        <w:top w:val="none" w:sz="0" w:space="0" w:color="auto"/>
        <w:left w:val="none" w:sz="0" w:space="0" w:color="auto"/>
        <w:bottom w:val="none" w:sz="0" w:space="0" w:color="auto"/>
        <w:right w:val="none" w:sz="0" w:space="0" w:color="auto"/>
      </w:divBdr>
      <w:divsChild>
        <w:div w:id="1634481870">
          <w:marLeft w:val="0"/>
          <w:marRight w:val="0"/>
          <w:marTop w:val="0"/>
          <w:marBottom w:val="0"/>
          <w:divBdr>
            <w:top w:val="none" w:sz="0" w:space="0" w:color="auto"/>
            <w:left w:val="none" w:sz="0" w:space="0" w:color="auto"/>
            <w:bottom w:val="none" w:sz="0" w:space="0" w:color="auto"/>
            <w:right w:val="none" w:sz="0" w:space="0" w:color="auto"/>
          </w:divBdr>
        </w:div>
        <w:div w:id="391581484">
          <w:marLeft w:val="0"/>
          <w:marRight w:val="0"/>
          <w:marTop w:val="0"/>
          <w:marBottom w:val="0"/>
          <w:divBdr>
            <w:top w:val="none" w:sz="0" w:space="0" w:color="auto"/>
            <w:left w:val="none" w:sz="0" w:space="0" w:color="auto"/>
            <w:bottom w:val="none" w:sz="0" w:space="0" w:color="auto"/>
            <w:right w:val="none" w:sz="0" w:space="0" w:color="auto"/>
          </w:divBdr>
        </w:div>
        <w:div w:id="431631590">
          <w:marLeft w:val="0"/>
          <w:marRight w:val="0"/>
          <w:marTop w:val="0"/>
          <w:marBottom w:val="0"/>
          <w:divBdr>
            <w:top w:val="none" w:sz="0" w:space="0" w:color="auto"/>
            <w:left w:val="none" w:sz="0" w:space="0" w:color="auto"/>
            <w:bottom w:val="none" w:sz="0" w:space="0" w:color="auto"/>
            <w:right w:val="none" w:sz="0" w:space="0" w:color="auto"/>
          </w:divBdr>
        </w:div>
      </w:divsChild>
    </w:div>
    <w:div w:id="414713068">
      <w:bodyDiv w:val="1"/>
      <w:marLeft w:val="0"/>
      <w:marRight w:val="0"/>
      <w:marTop w:val="0"/>
      <w:marBottom w:val="0"/>
      <w:divBdr>
        <w:top w:val="none" w:sz="0" w:space="0" w:color="auto"/>
        <w:left w:val="none" w:sz="0" w:space="0" w:color="auto"/>
        <w:bottom w:val="none" w:sz="0" w:space="0" w:color="auto"/>
        <w:right w:val="none" w:sz="0" w:space="0" w:color="auto"/>
      </w:divBdr>
      <w:divsChild>
        <w:div w:id="1245532254">
          <w:marLeft w:val="0"/>
          <w:marRight w:val="0"/>
          <w:marTop w:val="0"/>
          <w:marBottom w:val="0"/>
          <w:divBdr>
            <w:top w:val="none" w:sz="0" w:space="0" w:color="auto"/>
            <w:left w:val="none" w:sz="0" w:space="0" w:color="auto"/>
            <w:bottom w:val="none" w:sz="0" w:space="0" w:color="auto"/>
            <w:right w:val="none" w:sz="0" w:space="0" w:color="auto"/>
          </w:divBdr>
        </w:div>
        <w:div w:id="975842842">
          <w:marLeft w:val="0"/>
          <w:marRight w:val="0"/>
          <w:marTop w:val="0"/>
          <w:marBottom w:val="0"/>
          <w:divBdr>
            <w:top w:val="none" w:sz="0" w:space="0" w:color="auto"/>
            <w:left w:val="none" w:sz="0" w:space="0" w:color="auto"/>
            <w:bottom w:val="none" w:sz="0" w:space="0" w:color="auto"/>
            <w:right w:val="none" w:sz="0" w:space="0" w:color="auto"/>
          </w:divBdr>
        </w:div>
        <w:div w:id="985744137">
          <w:marLeft w:val="0"/>
          <w:marRight w:val="0"/>
          <w:marTop w:val="0"/>
          <w:marBottom w:val="0"/>
          <w:divBdr>
            <w:top w:val="none" w:sz="0" w:space="0" w:color="auto"/>
            <w:left w:val="none" w:sz="0" w:space="0" w:color="auto"/>
            <w:bottom w:val="none" w:sz="0" w:space="0" w:color="auto"/>
            <w:right w:val="none" w:sz="0" w:space="0" w:color="auto"/>
          </w:divBdr>
        </w:div>
        <w:div w:id="846402155">
          <w:marLeft w:val="0"/>
          <w:marRight w:val="0"/>
          <w:marTop w:val="0"/>
          <w:marBottom w:val="0"/>
          <w:divBdr>
            <w:top w:val="none" w:sz="0" w:space="0" w:color="auto"/>
            <w:left w:val="none" w:sz="0" w:space="0" w:color="auto"/>
            <w:bottom w:val="none" w:sz="0" w:space="0" w:color="auto"/>
            <w:right w:val="none" w:sz="0" w:space="0" w:color="auto"/>
          </w:divBdr>
        </w:div>
        <w:div w:id="433864585">
          <w:marLeft w:val="0"/>
          <w:marRight w:val="0"/>
          <w:marTop w:val="0"/>
          <w:marBottom w:val="0"/>
          <w:divBdr>
            <w:top w:val="none" w:sz="0" w:space="0" w:color="auto"/>
            <w:left w:val="none" w:sz="0" w:space="0" w:color="auto"/>
            <w:bottom w:val="none" w:sz="0" w:space="0" w:color="auto"/>
            <w:right w:val="none" w:sz="0" w:space="0" w:color="auto"/>
          </w:divBdr>
        </w:div>
      </w:divsChild>
    </w:div>
    <w:div w:id="965426778">
      <w:bodyDiv w:val="1"/>
      <w:marLeft w:val="0"/>
      <w:marRight w:val="0"/>
      <w:marTop w:val="0"/>
      <w:marBottom w:val="0"/>
      <w:divBdr>
        <w:top w:val="none" w:sz="0" w:space="0" w:color="auto"/>
        <w:left w:val="none" w:sz="0" w:space="0" w:color="auto"/>
        <w:bottom w:val="none" w:sz="0" w:space="0" w:color="auto"/>
        <w:right w:val="none" w:sz="0" w:space="0" w:color="auto"/>
      </w:divBdr>
      <w:divsChild>
        <w:div w:id="664941141">
          <w:marLeft w:val="0"/>
          <w:marRight w:val="0"/>
          <w:marTop w:val="0"/>
          <w:marBottom w:val="0"/>
          <w:divBdr>
            <w:top w:val="none" w:sz="0" w:space="0" w:color="auto"/>
            <w:left w:val="none" w:sz="0" w:space="0" w:color="auto"/>
            <w:bottom w:val="none" w:sz="0" w:space="0" w:color="auto"/>
            <w:right w:val="none" w:sz="0" w:space="0" w:color="auto"/>
          </w:divBdr>
        </w:div>
        <w:div w:id="2094885600">
          <w:marLeft w:val="0"/>
          <w:marRight w:val="0"/>
          <w:marTop w:val="0"/>
          <w:marBottom w:val="0"/>
          <w:divBdr>
            <w:top w:val="none" w:sz="0" w:space="0" w:color="auto"/>
            <w:left w:val="none" w:sz="0" w:space="0" w:color="auto"/>
            <w:bottom w:val="none" w:sz="0" w:space="0" w:color="auto"/>
            <w:right w:val="none" w:sz="0" w:space="0" w:color="auto"/>
          </w:divBdr>
        </w:div>
      </w:divsChild>
    </w:div>
    <w:div w:id="1419255029">
      <w:bodyDiv w:val="1"/>
      <w:marLeft w:val="0"/>
      <w:marRight w:val="0"/>
      <w:marTop w:val="0"/>
      <w:marBottom w:val="0"/>
      <w:divBdr>
        <w:top w:val="none" w:sz="0" w:space="0" w:color="auto"/>
        <w:left w:val="none" w:sz="0" w:space="0" w:color="auto"/>
        <w:bottom w:val="none" w:sz="0" w:space="0" w:color="auto"/>
        <w:right w:val="none" w:sz="0" w:space="0" w:color="auto"/>
      </w:divBdr>
    </w:div>
    <w:div w:id="1460567919">
      <w:bodyDiv w:val="1"/>
      <w:marLeft w:val="0"/>
      <w:marRight w:val="0"/>
      <w:marTop w:val="0"/>
      <w:marBottom w:val="0"/>
      <w:divBdr>
        <w:top w:val="none" w:sz="0" w:space="0" w:color="auto"/>
        <w:left w:val="none" w:sz="0" w:space="0" w:color="auto"/>
        <w:bottom w:val="none" w:sz="0" w:space="0" w:color="auto"/>
        <w:right w:val="none" w:sz="0" w:space="0" w:color="auto"/>
      </w:divBdr>
      <w:divsChild>
        <w:div w:id="2103405568">
          <w:marLeft w:val="0"/>
          <w:marRight w:val="0"/>
          <w:marTop w:val="0"/>
          <w:marBottom w:val="0"/>
          <w:divBdr>
            <w:top w:val="none" w:sz="0" w:space="0" w:color="auto"/>
            <w:left w:val="none" w:sz="0" w:space="0" w:color="auto"/>
            <w:bottom w:val="none" w:sz="0" w:space="0" w:color="auto"/>
            <w:right w:val="none" w:sz="0" w:space="0" w:color="auto"/>
          </w:divBdr>
          <w:divsChild>
            <w:div w:id="42950736">
              <w:marLeft w:val="0"/>
              <w:marRight w:val="0"/>
              <w:marTop w:val="0"/>
              <w:marBottom w:val="0"/>
              <w:divBdr>
                <w:top w:val="none" w:sz="0" w:space="0" w:color="auto"/>
                <w:left w:val="none" w:sz="0" w:space="0" w:color="auto"/>
                <w:bottom w:val="none" w:sz="0" w:space="0" w:color="auto"/>
                <w:right w:val="none" w:sz="0" w:space="0" w:color="auto"/>
              </w:divBdr>
            </w:div>
          </w:divsChild>
        </w:div>
        <w:div w:id="1659111096">
          <w:marLeft w:val="0"/>
          <w:marRight w:val="0"/>
          <w:marTop w:val="0"/>
          <w:marBottom w:val="0"/>
          <w:divBdr>
            <w:top w:val="none" w:sz="0" w:space="0" w:color="auto"/>
            <w:left w:val="none" w:sz="0" w:space="0" w:color="auto"/>
            <w:bottom w:val="none" w:sz="0" w:space="0" w:color="auto"/>
            <w:right w:val="none" w:sz="0" w:space="0" w:color="auto"/>
          </w:divBdr>
        </w:div>
      </w:divsChild>
    </w:div>
    <w:div w:id="212318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1971-7EE4-449B-8382-CFF8FAAF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Fossa Irene</dc:creator>
  <cp:lastModifiedBy>Mezzadri Anna</cp:lastModifiedBy>
  <cp:revision>5</cp:revision>
  <cp:lastPrinted>2022-03-31T09:30:00Z</cp:lastPrinted>
  <dcterms:created xsi:type="dcterms:W3CDTF">2022-05-20T15:30:00Z</dcterms:created>
  <dcterms:modified xsi:type="dcterms:W3CDTF">2022-05-23T09:55:00Z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2021-12-28T00:00:00Z</vt:filetime>
  </property>
</Properties>
</file>