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0F3" w:rsidRDefault="001330F3" w:rsidP="001330F3">
      <w:pPr>
        <w:tabs>
          <w:tab w:val="left" w:pos="5670"/>
        </w:tabs>
        <w:rPr>
          <w:rFonts w:ascii="Libre Franklin" w:hAnsi="Libre Franklin"/>
        </w:rPr>
      </w:pPr>
    </w:p>
    <w:p w:rsidR="001330F3" w:rsidRPr="00A56643" w:rsidRDefault="001330F3" w:rsidP="001330F3">
      <w:pPr>
        <w:tabs>
          <w:tab w:val="left" w:pos="5670"/>
        </w:tabs>
        <w:rPr>
          <w:rFonts w:ascii="Libre Franklin" w:hAnsi="Libre Franklin"/>
        </w:rPr>
      </w:pPr>
    </w:p>
    <w:p w:rsidR="00D24051" w:rsidRPr="00A56643" w:rsidRDefault="00D24051" w:rsidP="00D24051">
      <w:pPr>
        <w:pStyle w:val="Corpotesto"/>
        <w:rPr>
          <w:rFonts w:ascii="Libre Franklin" w:hAnsi="Libre Franklin"/>
          <w:b/>
          <w:bCs/>
          <w:color w:val="000000"/>
        </w:rPr>
      </w:pPr>
      <w:r w:rsidRPr="00A56643">
        <w:rPr>
          <w:rFonts w:ascii="Libre Franklin" w:hAnsi="Libre Franklin"/>
          <w:b/>
          <w:bCs/>
        </w:rPr>
        <w:t xml:space="preserve">Avviso esplorativo per progetti da inserire nel cartellone </w:t>
      </w:r>
      <w:proofErr w:type="gramStart"/>
      <w:r w:rsidRPr="00A56643">
        <w:rPr>
          <w:rFonts w:ascii="Libre Franklin" w:hAnsi="Libre Franklin"/>
          <w:b/>
          <w:bCs/>
        </w:rPr>
        <w:t xml:space="preserve">di </w:t>
      </w:r>
      <w:r w:rsidRPr="00A56643">
        <w:rPr>
          <w:rFonts w:ascii="Libre Franklin" w:hAnsi="Libre Franklin"/>
          <w:b/>
          <w:bCs/>
          <w:color w:val="000000"/>
        </w:rPr>
        <w:t xml:space="preserve"> Parma</w:t>
      </w:r>
      <w:proofErr w:type="gramEnd"/>
      <w:r w:rsidRPr="00A56643">
        <w:rPr>
          <w:rFonts w:ascii="Libre Franklin" w:hAnsi="Libre Franklin"/>
          <w:b/>
          <w:bCs/>
          <w:color w:val="000000"/>
        </w:rPr>
        <w:t xml:space="preserve"> Estate 2022</w:t>
      </w:r>
    </w:p>
    <w:p w:rsidR="000E0C58" w:rsidRPr="00A56643" w:rsidRDefault="000E0C58" w:rsidP="000E0C58">
      <w:pPr>
        <w:pStyle w:val="Titolo"/>
        <w:spacing w:before="240" w:after="240"/>
        <w:rPr>
          <w:rFonts w:ascii="Libre Franklin" w:hAnsi="Libre Franklin" w:cs="Arial"/>
          <w:sz w:val="22"/>
          <w:szCs w:val="22"/>
        </w:rPr>
      </w:pPr>
      <w:proofErr w:type="gramStart"/>
      <w:r w:rsidRPr="00A56643">
        <w:rPr>
          <w:rFonts w:ascii="Libre Franklin" w:hAnsi="Libre Franklin" w:cs="Arial"/>
          <w:sz w:val="22"/>
          <w:szCs w:val="22"/>
        </w:rPr>
        <w:t>Modello  Relazione</w:t>
      </w:r>
      <w:proofErr w:type="gramEnd"/>
      <w:r w:rsidRPr="00A56643">
        <w:rPr>
          <w:rFonts w:ascii="Libre Franklin" w:hAnsi="Libre Franklin" w:cs="Arial"/>
          <w:sz w:val="22"/>
          <w:szCs w:val="22"/>
        </w:rPr>
        <w:t xml:space="preserve"> illustrativa evento/iniziativa</w:t>
      </w:r>
    </w:p>
    <w:p w:rsidR="000E0C58" w:rsidRPr="00A56643" w:rsidRDefault="000E0C58" w:rsidP="000E0C58">
      <w:pPr>
        <w:pStyle w:val="Titolo"/>
        <w:pBdr>
          <w:top w:val="single" w:sz="4" w:space="1" w:color="auto"/>
        </w:pBdr>
        <w:rPr>
          <w:rFonts w:ascii="Libre Franklin" w:hAnsi="Libre Franklin" w:cs="Arial"/>
          <w:b w:val="0"/>
          <w:bCs w:val="0"/>
          <w:sz w:val="22"/>
          <w:szCs w:val="22"/>
        </w:rPr>
      </w:pPr>
    </w:p>
    <w:p w:rsidR="000E0C58" w:rsidRPr="00A56643" w:rsidRDefault="000E0C58" w:rsidP="000E0C58">
      <w:pPr>
        <w:rPr>
          <w:rFonts w:ascii="Libre Franklin" w:hAnsi="Libre Franklin"/>
        </w:rPr>
      </w:pPr>
    </w:p>
    <w:p w:rsidR="000E0C58" w:rsidRPr="00A56643" w:rsidRDefault="000E0C58" w:rsidP="000E0C58">
      <w:pPr>
        <w:rPr>
          <w:rFonts w:ascii="Libre Franklin" w:hAnsi="Libre Franklin"/>
        </w:rPr>
      </w:pPr>
    </w:p>
    <w:p w:rsidR="000E0C58" w:rsidRPr="00A56643" w:rsidRDefault="000E0C58" w:rsidP="000E0C58">
      <w:pPr>
        <w:spacing w:line="480" w:lineRule="auto"/>
        <w:rPr>
          <w:rFonts w:ascii="Libre Franklin" w:hAnsi="Libre Franklin"/>
        </w:rPr>
      </w:pPr>
      <w:r w:rsidRPr="00A56643">
        <w:rPr>
          <w:rFonts w:ascii="Libre Franklin" w:hAnsi="Libre Franklin"/>
        </w:rPr>
        <w:t>Soggetto richiedente _________________________________________________________</w:t>
      </w:r>
    </w:p>
    <w:p w:rsidR="000E0C58" w:rsidRPr="00A56643" w:rsidRDefault="000E0C58" w:rsidP="000E0C58">
      <w:pPr>
        <w:spacing w:line="480" w:lineRule="auto"/>
        <w:rPr>
          <w:rFonts w:ascii="Libre Franklin" w:hAnsi="Libre Franklin"/>
        </w:rPr>
      </w:pPr>
      <w:r w:rsidRPr="00A56643">
        <w:rPr>
          <w:rFonts w:ascii="Libre Franklin" w:hAnsi="Libre Franklin"/>
        </w:rPr>
        <w:t>Titolo dell’iniziativa___________________________________________________________</w:t>
      </w:r>
    </w:p>
    <w:p w:rsidR="000E0C58" w:rsidRPr="00A56643" w:rsidRDefault="000E0C58" w:rsidP="000E0C58">
      <w:pPr>
        <w:spacing w:line="480" w:lineRule="auto"/>
        <w:rPr>
          <w:rFonts w:ascii="Libre Franklin" w:hAnsi="Libre Franklin"/>
        </w:rPr>
      </w:pPr>
      <w:r w:rsidRPr="00A56643">
        <w:rPr>
          <w:rFonts w:ascii="Libre Franklin" w:hAnsi="Libre Franklin"/>
        </w:rPr>
        <w:t xml:space="preserve">Luogo ______________________________________________________________________ </w:t>
      </w:r>
    </w:p>
    <w:p w:rsidR="000E0C58" w:rsidRPr="00A56643" w:rsidRDefault="000E0C58" w:rsidP="000E0C58">
      <w:pPr>
        <w:spacing w:line="480" w:lineRule="auto"/>
        <w:rPr>
          <w:rFonts w:ascii="Libre Franklin" w:hAnsi="Libre Franklin"/>
        </w:rPr>
      </w:pPr>
      <w:r w:rsidRPr="00A56643">
        <w:rPr>
          <w:rFonts w:ascii="Libre Franklin" w:hAnsi="Libre Franklin"/>
        </w:rPr>
        <w:t>Data_______________________________________________ _______________________</w:t>
      </w:r>
    </w:p>
    <w:p w:rsidR="000E0C58" w:rsidRPr="00A56643" w:rsidRDefault="000E0C58" w:rsidP="000E0C58">
      <w:pPr>
        <w:rPr>
          <w:rFonts w:ascii="Libre Franklin" w:hAnsi="Libre Franklin"/>
        </w:rPr>
      </w:pPr>
    </w:p>
    <w:p w:rsidR="000E0C58" w:rsidRPr="00A56643" w:rsidRDefault="000E0C58" w:rsidP="000E0C58">
      <w:pPr>
        <w:rPr>
          <w:rFonts w:ascii="Libre Franklin" w:hAnsi="Libre Franklin"/>
          <w:b/>
        </w:rPr>
      </w:pPr>
    </w:p>
    <w:p w:rsidR="000E0C58" w:rsidRPr="00A56643" w:rsidRDefault="000E0C58" w:rsidP="000E0C58">
      <w:pPr>
        <w:jc w:val="both"/>
        <w:rPr>
          <w:rFonts w:ascii="Libre Franklin" w:hAnsi="Libre Franklin"/>
          <w:bCs/>
        </w:rPr>
      </w:pPr>
      <w:r w:rsidRPr="00A56643">
        <w:rPr>
          <w:rFonts w:ascii="Libre Franklin" w:hAnsi="Libre Franklin"/>
          <w:bCs/>
        </w:rPr>
        <w:t>Descrizione e relazione illustrativa riferita a contenuti, fini, tempi, modalità di svolgimento che contenga elementi utili a valutare la congruità della richiesta rispetto a quanto stabilito dal regolamento e/o dai rispettivi avvisi pubblici di settore dell’Amministrazione Comunale</w:t>
      </w:r>
    </w:p>
    <w:p w:rsidR="000E0C58" w:rsidRPr="00A56643" w:rsidRDefault="000E0C58" w:rsidP="000E0C58">
      <w:pPr>
        <w:rPr>
          <w:rFonts w:ascii="Libre Franklin" w:hAnsi="Libre Franklin"/>
        </w:rPr>
      </w:pPr>
    </w:p>
    <w:p w:rsidR="000E0C58" w:rsidRPr="00A56643" w:rsidRDefault="000E0C58" w:rsidP="000E0C58">
      <w:pPr>
        <w:spacing w:line="480" w:lineRule="auto"/>
        <w:rPr>
          <w:rFonts w:ascii="Libre Franklin" w:hAnsi="Libre Franklin"/>
        </w:rPr>
      </w:pPr>
      <w:r w:rsidRPr="00A56643">
        <w:rPr>
          <w:rFonts w:ascii="Libre Franklin" w:hAnsi="Libre Frankl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0C58" w:rsidRPr="00A56643" w:rsidRDefault="000E0C58" w:rsidP="000E0C58">
      <w:pPr>
        <w:adjustRightInd w:val="0"/>
        <w:rPr>
          <w:rFonts w:ascii="Libre Franklin" w:hAnsi="Libre Franklin"/>
          <w:color w:val="000000"/>
        </w:rPr>
      </w:pPr>
    </w:p>
    <w:p w:rsidR="000E0C58" w:rsidRPr="00A56643" w:rsidRDefault="000E0C58" w:rsidP="00A56643">
      <w:pPr>
        <w:tabs>
          <w:tab w:val="left" w:pos="6480"/>
        </w:tabs>
        <w:adjustRightInd w:val="0"/>
        <w:rPr>
          <w:rFonts w:ascii="Libre Franklin" w:hAnsi="Libre Franklin"/>
          <w:b/>
          <w:bCs/>
          <w:color w:val="000000"/>
        </w:rPr>
      </w:pPr>
      <w:r w:rsidRPr="00A56643">
        <w:rPr>
          <w:rFonts w:ascii="Libre Franklin" w:hAnsi="Libre Franklin"/>
          <w:color w:val="000000"/>
        </w:rPr>
        <w:t>Data ____________________</w:t>
      </w:r>
      <w:r w:rsidRPr="00A56643">
        <w:rPr>
          <w:rFonts w:ascii="Libre Franklin" w:hAnsi="Libre Franklin"/>
          <w:color w:val="000000"/>
        </w:rPr>
        <w:tab/>
      </w:r>
      <w:proofErr w:type="gramStart"/>
      <w:r w:rsidRPr="00A56643">
        <w:rPr>
          <w:rFonts w:ascii="Libre Franklin" w:hAnsi="Libre Franklin"/>
          <w:color w:val="000000"/>
        </w:rPr>
        <w:t>Firma  _</w:t>
      </w:r>
      <w:proofErr w:type="gramEnd"/>
      <w:r w:rsidRPr="00A56643">
        <w:rPr>
          <w:rFonts w:ascii="Libre Franklin" w:hAnsi="Libre Franklin"/>
          <w:color w:val="000000"/>
        </w:rPr>
        <w:t>____________</w:t>
      </w:r>
      <w:bookmarkStart w:id="0" w:name="_GoBack"/>
      <w:bookmarkEnd w:id="0"/>
    </w:p>
    <w:sectPr w:rsidR="000E0C58" w:rsidRPr="00A56643" w:rsidSect="00EB585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567" w:right="1814" w:bottom="1134" w:left="1247" w:header="0" w:footer="28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2E6" w:rsidRDefault="007A22E6">
      <w:r>
        <w:separator/>
      </w:r>
    </w:p>
  </w:endnote>
  <w:endnote w:type="continuationSeparator" w:id="0">
    <w:p w:rsidR="007A22E6" w:rsidRDefault="007A2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re Franklin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re Franklin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7328575"/>
      <w:docPartObj>
        <w:docPartGallery w:val="Page Numbers (Bottom of Page)"/>
        <w:docPartUnique/>
      </w:docPartObj>
    </w:sdtPr>
    <w:sdtEndPr/>
    <w:sdtContent>
      <w:p w:rsidR="00A06067" w:rsidRDefault="00A0606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643">
          <w:rPr>
            <w:noProof/>
          </w:rPr>
          <w:t>2</w:t>
        </w:r>
        <w:r>
          <w:fldChar w:fldCharType="end"/>
        </w:r>
      </w:p>
    </w:sdtContent>
  </w:sdt>
  <w:p w:rsidR="00A06067" w:rsidRDefault="00A06067">
    <w:pPr>
      <w:pStyle w:val="Corpotesto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034350"/>
      <w:docPartObj>
        <w:docPartGallery w:val="Page Numbers (Bottom of Page)"/>
        <w:docPartUnique/>
      </w:docPartObj>
    </w:sdtPr>
    <w:sdtEndPr/>
    <w:sdtContent>
      <w:p w:rsidR="00A06067" w:rsidRDefault="00A0606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643">
          <w:rPr>
            <w:noProof/>
          </w:rPr>
          <w:t>1</w:t>
        </w:r>
        <w:r>
          <w:fldChar w:fldCharType="end"/>
        </w:r>
      </w:p>
    </w:sdtContent>
  </w:sdt>
  <w:p w:rsidR="00A06067" w:rsidRPr="00F04568" w:rsidRDefault="00A06067" w:rsidP="00831F15">
    <w:pPr>
      <w:pStyle w:val="Pidipagina"/>
      <w:ind w:left="567"/>
      <w:rPr>
        <w:rFonts w:ascii="Libre Franklin" w:hAnsi="Libre Franklin"/>
        <w:b/>
        <w:color w:val="0F206C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2E6" w:rsidRDefault="007A22E6">
      <w:r>
        <w:separator/>
      </w:r>
    </w:p>
  </w:footnote>
  <w:footnote w:type="continuationSeparator" w:id="0">
    <w:p w:rsidR="007A22E6" w:rsidRDefault="007A2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067" w:rsidRDefault="007A22E6">
    <w:pPr>
      <w:pStyle w:val="Intestazione"/>
    </w:pPr>
    <w:r>
      <w:rPr>
        <w:noProof/>
        <w:lang w:eastAsia="it-IT"/>
      </w:rPr>
      <w:pict w14:anchorId="75C4F5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7899675" o:spid="_x0000_s2051" type="#_x0000_t75" alt="" style="position:absolute;margin-left:0;margin-top:0;width:7.2pt;height:723.9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icetta a tre color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067" w:rsidRPr="007D24E5" w:rsidRDefault="007A22E6" w:rsidP="00F04568">
    <w:pPr>
      <w:pStyle w:val="Intestazione"/>
      <w:jc w:val="center"/>
      <w:rPr>
        <w:rFonts w:ascii="Libre Franklin SemiBold" w:hAnsi="Libre Franklin SemiBold"/>
        <w:sz w:val="20"/>
      </w:rPr>
    </w:pPr>
    <w:r>
      <w:rPr>
        <w:rFonts w:ascii="Libre Franklin SemiBold" w:hAnsi="Libre Franklin SemiBold"/>
        <w:noProof/>
        <w:sz w:val="20"/>
        <w:lang w:eastAsia="it-IT"/>
      </w:rPr>
      <w:pict w14:anchorId="0A0B9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7899676" o:spid="_x0000_s2050" type="#_x0000_t75" alt="" style="position:absolute;left:0;text-align:left;margin-left:8in;margin-top:-53.05pt;width:7.2pt;height:723.9pt;z-index:-251653120;mso-wrap-edited:f;mso-width-percent:0;mso-height-percent:0;mso-position-horizontal-relative:margin;mso-position-vertical-relative:margin;mso-width-percent:0;mso-height-percent:0" o:allowincell="f">
          <v:imagedata r:id="rId1" o:title="ricetta a tre colori"/>
          <w10:wrap anchorx="margin" anchory="margin"/>
        </v:shape>
      </w:pict>
    </w:r>
  </w:p>
  <w:p w:rsidR="00A06067" w:rsidRPr="007D24E5" w:rsidRDefault="00A06067" w:rsidP="007D24E5">
    <w:pPr>
      <w:pStyle w:val="Intestazione"/>
      <w:jc w:val="center"/>
      <w:rPr>
        <w:rFonts w:ascii="Libre Franklin SemiBold" w:hAnsi="Libre Franklin SemiBold"/>
        <w:sz w:val="20"/>
      </w:rPr>
    </w:pPr>
  </w:p>
  <w:p w:rsidR="00A06067" w:rsidRPr="007D24E5" w:rsidRDefault="00A06067" w:rsidP="00F04568">
    <w:pPr>
      <w:pStyle w:val="Intestazione"/>
      <w:jc w:val="center"/>
      <w:rPr>
        <w:rFonts w:ascii="Libre Franklin SemiBold" w:hAnsi="Libre Franklin SemiBold"/>
        <w:sz w:val="20"/>
      </w:rPr>
    </w:pPr>
  </w:p>
  <w:p w:rsidR="00A06067" w:rsidRPr="007D24E5" w:rsidRDefault="00A06067" w:rsidP="00F04568">
    <w:pPr>
      <w:pStyle w:val="Intestazione"/>
      <w:jc w:val="center"/>
      <w:rPr>
        <w:rFonts w:ascii="Libre Franklin SemiBold" w:hAnsi="Libre Franklin SemiBold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067" w:rsidRPr="007D24E5" w:rsidRDefault="007A22E6" w:rsidP="007D24E5">
    <w:pPr>
      <w:pStyle w:val="Intestazione"/>
      <w:jc w:val="center"/>
      <w:rPr>
        <w:rFonts w:ascii="Libre Franklin SemiBold" w:hAnsi="Libre Franklin SemiBold"/>
        <w:sz w:val="20"/>
      </w:rPr>
    </w:pPr>
    <w:r>
      <w:rPr>
        <w:rFonts w:ascii="Libre Franklin SemiBold" w:hAnsi="Libre Franklin SemiBold"/>
        <w:noProof/>
        <w:sz w:val="20"/>
        <w:lang w:eastAsia="it-IT"/>
      </w:rPr>
      <w:pict w14:anchorId="236280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7899674" o:spid="_x0000_s2049" type="#_x0000_t75" alt="" style="position:absolute;left:0;text-align:left;margin-left:8in;margin-top:-162.3pt;width:7.2pt;height:723.9pt;z-index:-251655168;mso-wrap-edited:f;mso-width-percent:0;mso-height-percent:0;mso-position-horizontal-relative:margin;mso-position-vertical-relative:margin;mso-width-percent:0;mso-height-percent:0" o:allowincell="f">
          <v:imagedata r:id="rId1" o:title="ricetta a tre colori"/>
          <w10:wrap anchorx="margin" anchory="margin"/>
        </v:shape>
      </w:pict>
    </w:r>
  </w:p>
  <w:p w:rsidR="00A06067" w:rsidRPr="007D24E5" w:rsidRDefault="00A06067" w:rsidP="007D24E5">
    <w:pPr>
      <w:pStyle w:val="Intestazione"/>
      <w:jc w:val="center"/>
      <w:rPr>
        <w:rFonts w:ascii="Libre Franklin SemiBold" w:hAnsi="Libre Franklin SemiBold"/>
        <w:sz w:val="20"/>
      </w:rPr>
    </w:pPr>
  </w:p>
  <w:p w:rsidR="00A06067" w:rsidRPr="00BB45A4" w:rsidRDefault="00A06067" w:rsidP="00BB45A4">
    <w:pPr>
      <w:ind w:left="567" w:right="333"/>
      <w:rPr>
        <w:rFonts w:ascii="Libre Franklin" w:hAnsi="Libre Franklin"/>
        <w:color w:val="0F206C"/>
      </w:rPr>
    </w:pPr>
    <w:r>
      <w:rPr>
        <w:noProof/>
        <w:lang w:eastAsia="it-IT"/>
      </w:rPr>
      <w:drawing>
        <wp:inline distT="0" distB="0" distL="0" distR="0" wp14:anchorId="3D04FB70" wp14:editId="032ECD09">
          <wp:extent cx="2494800" cy="1123200"/>
          <wp:effectExtent l="0" t="0" r="1270" b="127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4800" cy="112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06067" w:rsidRPr="0051776B" w:rsidRDefault="00A06067" w:rsidP="0051776B">
    <w:pPr>
      <w:ind w:right="617"/>
      <w:jc w:val="right"/>
      <w:rPr>
        <w:rFonts w:ascii="Libre Franklin SemiBold" w:hAnsi="Libre Franklin SemiBold"/>
        <w:color w:val="0F206C"/>
        <w:sz w:val="20"/>
      </w:rPr>
    </w:pPr>
    <w:r>
      <w:rPr>
        <w:rFonts w:ascii="Libre Franklin SemiBold" w:hAnsi="Libre Franklin SemiBold"/>
        <w:color w:val="0F206C"/>
        <w:sz w:val="20"/>
      </w:rPr>
      <w:t>SETTORE CULTURA E GIOVANI</w:t>
    </w:r>
  </w:p>
  <w:p w:rsidR="00A06067" w:rsidRPr="007D24E5" w:rsidRDefault="00A06067" w:rsidP="00BB45A4">
    <w:pPr>
      <w:pStyle w:val="Intestazione"/>
      <w:tabs>
        <w:tab w:val="clear" w:pos="9638"/>
        <w:tab w:val="right" w:pos="11057"/>
      </w:tabs>
      <w:ind w:right="617"/>
      <w:jc w:val="right"/>
      <w:rPr>
        <w:rFonts w:ascii="Libre Franklin SemiBold" w:hAnsi="Libre Franklin SemiBold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hd w:val="clear" w:color="auto" w:fill="auto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0904158"/>
    <w:multiLevelType w:val="hybridMultilevel"/>
    <w:tmpl w:val="7DA235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711AE"/>
    <w:multiLevelType w:val="hybridMultilevel"/>
    <w:tmpl w:val="6C92B338"/>
    <w:lvl w:ilvl="0" w:tplc="604E2E8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4142F74"/>
    <w:multiLevelType w:val="hybridMultilevel"/>
    <w:tmpl w:val="6F1616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176271"/>
    <w:multiLevelType w:val="hybridMultilevel"/>
    <w:tmpl w:val="2C401050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54243F"/>
    <w:multiLevelType w:val="multilevel"/>
    <w:tmpl w:val="95DCB3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99705FD"/>
    <w:multiLevelType w:val="hybridMultilevel"/>
    <w:tmpl w:val="B04AA3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63642F"/>
    <w:multiLevelType w:val="hybridMultilevel"/>
    <w:tmpl w:val="88A253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343921"/>
    <w:multiLevelType w:val="hybridMultilevel"/>
    <w:tmpl w:val="BD60B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EA22A6"/>
    <w:multiLevelType w:val="multilevel"/>
    <w:tmpl w:val="C0A06FF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E60AF6"/>
    <w:multiLevelType w:val="multilevel"/>
    <w:tmpl w:val="81948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1690475"/>
    <w:multiLevelType w:val="hybridMultilevel"/>
    <w:tmpl w:val="03E0224E"/>
    <w:lvl w:ilvl="0" w:tplc="3AF678AC">
      <w:numFmt w:val="bullet"/>
      <w:lvlText w:val="•"/>
      <w:lvlJc w:val="left"/>
      <w:pPr>
        <w:ind w:left="360" w:firstLine="0"/>
      </w:pPr>
      <w:rPr>
        <w:rFonts w:ascii="Libre Franklin" w:eastAsia="Arial" w:hAnsi="Libre Franklin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918C2"/>
    <w:multiLevelType w:val="multilevel"/>
    <w:tmpl w:val="23E8C9C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E11A25"/>
    <w:multiLevelType w:val="multilevel"/>
    <w:tmpl w:val="418044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917874"/>
    <w:multiLevelType w:val="multilevel"/>
    <w:tmpl w:val="93DCCD0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0A25C4"/>
    <w:multiLevelType w:val="hybridMultilevel"/>
    <w:tmpl w:val="E5EACC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5604CC"/>
    <w:multiLevelType w:val="hybridMultilevel"/>
    <w:tmpl w:val="5238AC12"/>
    <w:lvl w:ilvl="0" w:tplc="E10ABE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3C41EA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39714A"/>
    <w:multiLevelType w:val="multilevel"/>
    <w:tmpl w:val="E5105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A6C766B"/>
    <w:multiLevelType w:val="multilevel"/>
    <w:tmpl w:val="5426C3F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D80101"/>
    <w:multiLevelType w:val="multilevel"/>
    <w:tmpl w:val="615456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0B58AB"/>
    <w:multiLevelType w:val="hybridMultilevel"/>
    <w:tmpl w:val="86501C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6A4193"/>
    <w:multiLevelType w:val="multilevel"/>
    <w:tmpl w:val="CBE6E2F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E52A22"/>
    <w:multiLevelType w:val="multilevel"/>
    <w:tmpl w:val="0AC237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AC6FF0"/>
    <w:multiLevelType w:val="hybridMultilevel"/>
    <w:tmpl w:val="2E0AA34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E31218"/>
    <w:multiLevelType w:val="singleLevel"/>
    <w:tmpl w:val="6AA46F42"/>
    <w:lvl w:ilvl="0">
      <w:start w:val="1"/>
      <w:numFmt w:val="bullet"/>
      <w:pStyle w:val="PROPE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14A4E1E"/>
    <w:multiLevelType w:val="multilevel"/>
    <w:tmpl w:val="4BEAAD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B754BF"/>
    <w:multiLevelType w:val="multilevel"/>
    <w:tmpl w:val="77486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Libre Franklin" w:eastAsia="Arial" w:hAnsi="Libre Franklin" w:cs="Arial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5590047"/>
    <w:multiLevelType w:val="hybridMultilevel"/>
    <w:tmpl w:val="8B0009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9B3573"/>
    <w:multiLevelType w:val="hybridMultilevel"/>
    <w:tmpl w:val="4C0A99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4A05F1"/>
    <w:multiLevelType w:val="hybridMultilevel"/>
    <w:tmpl w:val="A63493A0"/>
    <w:lvl w:ilvl="0" w:tplc="FB5ED0E0">
      <w:start w:val="1"/>
      <w:numFmt w:val="lowerLetter"/>
      <w:lvlText w:val="%1)"/>
      <w:lvlJc w:val="left"/>
      <w:pPr>
        <w:ind w:left="207" w:hanging="20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0FC08E0">
      <w:numFmt w:val="bullet"/>
      <w:lvlText w:val="•"/>
      <w:lvlJc w:val="left"/>
      <w:pPr>
        <w:ind w:left="1180" w:hanging="207"/>
      </w:pPr>
      <w:rPr>
        <w:rFonts w:hint="default"/>
      </w:rPr>
    </w:lvl>
    <w:lvl w:ilvl="2" w:tplc="E826901E">
      <w:numFmt w:val="bullet"/>
      <w:lvlText w:val="•"/>
      <w:lvlJc w:val="left"/>
      <w:pPr>
        <w:ind w:left="2144" w:hanging="207"/>
      </w:pPr>
      <w:rPr>
        <w:rFonts w:hint="default"/>
      </w:rPr>
    </w:lvl>
    <w:lvl w:ilvl="3" w:tplc="7480D334">
      <w:numFmt w:val="bullet"/>
      <w:lvlText w:val="•"/>
      <w:lvlJc w:val="left"/>
      <w:pPr>
        <w:ind w:left="3108" w:hanging="207"/>
      </w:pPr>
      <w:rPr>
        <w:rFonts w:hint="default"/>
      </w:rPr>
    </w:lvl>
    <w:lvl w:ilvl="4" w:tplc="1D525AEA">
      <w:numFmt w:val="bullet"/>
      <w:lvlText w:val="•"/>
      <w:lvlJc w:val="left"/>
      <w:pPr>
        <w:ind w:left="4072" w:hanging="207"/>
      </w:pPr>
      <w:rPr>
        <w:rFonts w:hint="default"/>
      </w:rPr>
    </w:lvl>
    <w:lvl w:ilvl="5" w:tplc="21007582">
      <w:numFmt w:val="bullet"/>
      <w:lvlText w:val="•"/>
      <w:lvlJc w:val="left"/>
      <w:pPr>
        <w:ind w:left="5036" w:hanging="207"/>
      </w:pPr>
      <w:rPr>
        <w:rFonts w:hint="default"/>
      </w:rPr>
    </w:lvl>
    <w:lvl w:ilvl="6" w:tplc="6706B4B6">
      <w:numFmt w:val="bullet"/>
      <w:lvlText w:val="•"/>
      <w:lvlJc w:val="left"/>
      <w:pPr>
        <w:ind w:left="6000" w:hanging="207"/>
      </w:pPr>
      <w:rPr>
        <w:rFonts w:hint="default"/>
      </w:rPr>
    </w:lvl>
    <w:lvl w:ilvl="7" w:tplc="2D1E6204">
      <w:numFmt w:val="bullet"/>
      <w:lvlText w:val="•"/>
      <w:lvlJc w:val="left"/>
      <w:pPr>
        <w:ind w:left="6964" w:hanging="207"/>
      </w:pPr>
      <w:rPr>
        <w:rFonts w:hint="default"/>
      </w:rPr>
    </w:lvl>
    <w:lvl w:ilvl="8" w:tplc="A328E57A">
      <w:numFmt w:val="bullet"/>
      <w:lvlText w:val="•"/>
      <w:lvlJc w:val="left"/>
      <w:pPr>
        <w:ind w:left="7928" w:hanging="207"/>
      </w:pPr>
      <w:rPr>
        <w:rFonts w:hint="default"/>
      </w:rPr>
    </w:lvl>
  </w:abstractNum>
  <w:abstractNum w:abstractNumId="32" w15:restartNumberingAfterBreak="0">
    <w:nsid w:val="6707478B"/>
    <w:multiLevelType w:val="hybridMultilevel"/>
    <w:tmpl w:val="1C7E5428"/>
    <w:lvl w:ilvl="0" w:tplc="D4FC69D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820EF3"/>
    <w:multiLevelType w:val="hybridMultilevel"/>
    <w:tmpl w:val="F692F2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F72326"/>
    <w:multiLevelType w:val="multilevel"/>
    <w:tmpl w:val="2B048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4680D4B"/>
    <w:multiLevelType w:val="hybridMultilevel"/>
    <w:tmpl w:val="20941340"/>
    <w:lvl w:ilvl="0" w:tplc="240C3E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7E551A"/>
    <w:multiLevelType w:val="multilevel"/>
    <w:tmpl w:val="1ADE1B3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0F1371"/>
    <w:multiLevelType w:val="hybridMultilevel"/>
    <w:tmpl w:val="15AA60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272423"/>
    <w:multiLevelType w:val="multilevel"/>
    <w:tmpl w:val="0930CD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9D7656"/>
    <w:multiLevelType w:val="hybridMultilevel"/>
    <w:tmpl w:val="48A4214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EF3258"/>
    <w:multiLevelType w:val="hybridMultilevel"/>
    <w:tmpl w:val="44A6E1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17204E"/>
    <w:multiLevelType w:val="multilevel"/>
    <w:tmpl w:val="0AC47B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DED4864"/>
    <w:multiLevelType w:val="multilevel"/>
    <w:tmpl w:val="D19A861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30"/>
  </w:num>
  <w:num w:numId="5">
    <w:abstractNumId w:val="32"/>
  </w:num>
  <w:num w:numId="6">
    <w:abstractNumId w:val="8"/>
  </w:num>
  <w:num w:numId="7">
    <w:abstractNumId w:val="35"/>
  </w:num>
  <w:num w:numId="8">
    <w:abstractNumId w:val="6"/>
  </w:num>
  <w:num w:numId="9">
    <w:abstractNumId w:val="18"/>
  </w:num>
  <w:num w:numId="10">
    <w:abstractNumId w:val="2"/>
  </w:num>
  <w:num w:numId="11">
    <w:abstractNumId w:val="1"/>
  </w:num>
  <w:num w:numId="12">
    <w:abstractNumId w:val="25"/>
  </w:num>
  <w:num w:numId="13">
    <w:abstractNumId w:val="29"/>
  </w:num>
  <w:num w:numId="14">
    <w:abstractNumId w:val="39"/>
  </w:num>
  <w:num w:numId="15">
    <w:abstractNumId w:val="9"/>
  </w:num>
  <w:num w:numId="16">
    <w:abstractNumId w:val="33"/>
  </w:num>
  <w:num w:numId="17">
    <w:abstractNumId w:val="3"/>
  </w:num>
  <w:num w:numId="18">
    <w:abstractNumId w:val="37"/>
  </w:num>
  <w:num w:numId="19">
    <w:abstractNumId w:val="40"/>
  </w:num>
  <w:num w:numId="20">
    <w:abstractNumId w:val="31"/>
  </w:num>
  <w:num w:numId="21">
    <w:abstractNumId w:val="22"/>
  </w:num>
  <w:num w:numId="22">
    <w:abstractNumId w:val="4"/>
  </w:num>
  <w:num w:numId="23">
    <w:abstractNumId w:val="27"/>
  </w:num>
  <w:num w:numId="24">
    <w:abstractNumId w:val="15"/>
  </w:num>
  <w:num w:numId="25">
    <w:abstractNumId w:val="38"/>
  </w:num>
  <w:num w:numId="26">
    <w:abstractNumId w:val="28"/>
  </w:num>
  <w:num w:numId="27">
    <w:abstractNumId w:val="41"/>
  </w:num>
  <w:num w:numId="28">
    <w:abstractNumId w:val="23"/>
  </w:num>
  <w:num w:numId="29">
    <w:abstractNumId w:val="36"/>
  </w:num>
  <w:num w:numId="30">
    <w:abstractNumId w:val="12"/>
  </w:num>
  <w:num w:numId="31">
    <w:abstractNumId w:val="34"/>
  </w:num>
  <w:num w:numId="32">
    <w:abstractNumId w:val="11"/>
  </w:num>
  <w:num w:numId="33">
    <w:abstractNumId w:val="20"/>
  </w:num>
  <w:num w:numId="34">
    <w:abstractNumId w:val="42"/>
  </w:num>
  <w:num w:numId="35">
    <w:abstractNumId w:val="7"/>
  </w:num>
  <w:num w:numId="36">
    <w:abstractNumId w:val="21"/>
  </w:num>
  <w:num w:numId="37">
    <w:abstractNumId w:val="14"/>
  </w:num>
  <w:num w:numId="38">
    <w:abstractNumId w:val="24"/>
  </w:num>
  <w:num w:numId="39">
    <w:abstractNumId w:val="16"/>
  </w:num>
  <w:num w:numId="40">
    <w:abstractNumId w:val="17"/>
  </w:num>
  <w:num w:numId="41">
    <w:abstractNumId w:val="19"/>
  </w:num>
  <w:num w:numId="42">
    <w:abstractNumId w:val="0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79"/>
    <w:rsid w:val="00021EFB"/>
    <w:rsid w:val="00025B45"/>
    <w:rsid w:val="00031F41"/>
    <w:rsid w:val="00036EF3"/>
    <w:rsid w:val="00040988"/>
    <w:rsid w:val="00041567"/>
    <w:rsid w:val="0005766E"/>
    <w:rsid w:val="00057F57"/>
    <w:rsid w:val="000711A9"/>
    <w:rsid w:val="000835B2"/>
    <w:rsid w:val="000A051F"/>
    <w:rsid w:val="000C0D2A"/>
    <w:rsid w:val="000C14A9"/>
    <w:rsid w:val="000E0C58"/>
    <w:rsid w:val="00101952"/>
    <w:rsid w:val="00127833"/>
    <w:rsid w:val="001330F3"/>
    <w:rsid w:val="00135C35"/>
    <w:rsid w:val="00140B71"/>
    <w:rsid w:val="00142F88"/>
    <w:rsid w:val="00171039"/>
    <w:rsid w:val="001730A6"/>
    <w:rsid w:val="00175121"/>
    <w:rsid w:val="00176E1C"/>
    <w:rsid w:val="00203E67"/>
    <w:rsid w:val="002078F8"/>
    <w:rsid w:val="00224C6F"/>
    <w:rsid w:val="00254997"/>
    <w:rsid w:val="00255CDA"/>
    <w:rsid w:val="002943DA"/>
    <w:rsid w:val="002B6FD6"/>
    <w:rsid w:val="002D45A9"/>
    <w:rsid w:val="00302985"/>
    <w:rsid w:val="0031470B"/>
    <w:rsid w:val="003153CB"/>
    <w:rsid w:val="003258A2"/>
    <w:rsid w:val="00336B38"/>
    <w:rsid w:val="0034498C"/>
    <w:rsid w:val="00361421"/>
    <w:rsid w:val="0036322C"/>
    <w:rsid w:val="00372656"/>
    <w:rsid w:val="003775EE"/>
    <w:rsid w:val="003966DA"/>
    <w:rsid w:val="003A123D"/>
    <w:rsid w:val="003A5051"/>
    <w:rsid w:val="003A7358"/>
    <w:rsid w:val="003B043C"/>
    <w:rsid w:val="003D6271"/>
    <w:rsid w:val="00404448"/>
    <w:rsid w:val="00405609"/>
    <w:rsid w:val="004600C6"/>
    <w:rsid w:val="00467631"/>
    <w:rsid w:val="00475D3D"/>
    <w:rsid w:val="00487118"/>
    <w:rsid w:val="004A4685"/>
    <w:rsid w:val="004C4832"/>
    <w:rsid w:val="004D0789"/>
    <w:rsid w:val="005077BB"/>
    <w:rsid w:val="00515162"/>
    <w:rsid w:val="0051776B"/>
    <w:rsid w:val="0052115D"/>
    <w:rsid w:val="005224FD"/>
    <w:rsid w:val="00525FD4"/>
    <w:rsid w:val="005338AB"/>
    <w:rsid w:val="00573A7A"/>
    <w:rsid w:val="00583247"/>
    <w:rsid w:val="005A5E8E"/>
    <w:rsid w:val="005B758A"/>
    <w:rsid w:val="005B75EF"/>
    <w:rsid w:val="005C1FA4"/>
    <w:rsid w:val="005C74E7"/>
    <w:rsid w:val="005C7B69"/>
    <w:rsid w:val="005E2B31"/>
    <w:rsid w:val="005F579B"/>
    <w:rsid w:val="006035B3"/>
    <w:rsid w:val="00610625"/>
    <w:rsid w:val="006157CD"/>
    <w:rsid w:val="00635FFD"/>
    <w:rsid w:val="00640029"/>
    <w:rsid w:val="006425C1"/>
    <w:rsid w:val="0065506E"/>
    <w:rsid w:val="0067259B"/>
    <w:rsid w:val="006743C8"/>
    <w:rsid w:val="006A3DCB"/>
    <w:rsid w:val="006A51A6"/>
    <w:rsid w:val="006A6B4A"/>
    <w:rsid w:val="006B4EF5"/>
    <w:rsid w:val="006B5029"/>
    <w:rsid w:val="006C1CC9"/>
    <w:rsid w:val="006C39AE"/>
    <w:rsid w:val="006D41B7"/>
    <w:rsid w:val="006D5EFA"/>
    <w:rsid w:val="006F303B"/>
    <w:rsid w:val="00700241"/>
    <w:rsid w:val="00714621"/>
    <w:rsid w:val="007A22E6"/>
    <w:rsid w:val="007C623F"/>
    <w:rsid w:val="007D24E5"/>
    <w:rsid w:val="007D2E8A"/>
    <w:rsid w:val="007F2729"/>
    <w:rsid w:val="00801969"/>
    <w:rsid w:val="00816F54"/>
    <w:rsid w:val="00817861"/>
    <w:rsid w:val="00822FB0"/>
    <w:rsid w:val="00826912"/>
    <w:rsid w:val="008277C3"/>
    <w:rsid w:val="00831F15"/>
    <w:rsid w:val="00845204"/>
    <w:rsid w:val="00851EC6"/>
    <w:rsid w:val="00871038"/>
    <w:rsid w:val="0093770D"/>
    <w:rsid w:val="00940BFC"/>
    <w:rsid w:val="00943D88"/>
    <w:rsid w:val="0094770D"/>
    <w:rsid w:val="00961612"/>
    <w:rsid w:val="00965490"/>
    <w:rsid w:val="00993148"/>
    <w:rsid w:val="009A4C00"/>
    <w:rsid w:val="009C3661"/>
    <w:rsid w:val="009D144E"/>
    <w:rsid w:val="009D4747"/>
    <w:rsid w:val="009E6375"/>
    <w:rsid w:val="009F058A"/>
    <w:rsid w:val="009F0E0D"/>
    <w:rsid w:val="009F3096"/>
    <w:rsid w:val="00A06067"/>
    <w:rsid w:val="00A060D1"/>
    <w:rsid w:val="00A35625"/>
    <w:rsid w:val="00A3764A"/>
    <w:rsid w:val="00A56643"/>
    <w:rsid w:val="00A628C3"/>
    <w:rsid w:val="00A65400"/>
    <w:rsid w:val="00A943BA"/>
    <w:rsid w:val="00AA2F3E"/>
    <w:rsid w:val="00AA4A81"/>
    <w:rsid w:val="00AA781F"/>
    <w:rsid w:val="00AB558F"/>
    <w:rsid w:val="00AD6BB9"/>
    <w:rsid w:val="00AF2A11"/>
    <w:rsid w:val="00B154EF"/>
    <w:rsid w:val="00B16D9A"/>
    <w:rsid w:val="00B372A6"/>
    <w:rsid w:val="00B40C35"/>
    <w:rsid w:val="00B41894"/>
    <w:rsid w:val="00B5118D"/>
    <w:rsid w:val="00B5384B"/>
    <w:rsid w:val="00B62B84"/>
    <w:rsid w:val="00B72241"/>
    <w:rsid w:val="00B8370A"/>
    <w:rsid w:val="00B9228A"/>
    <w:rsid w:val="00BB031C"/>
    <w:rsid w:val="00BB45A4"/>
    <w:rsid w:val="00BE23C5"/>
    <w:rsid w:val="00C24656"/>
    <w:rsid w:val="00C35324"/>
    <w:rsid w:val="00C47779"/>
    <w:rsid w:val="00C55F99"/>
    <w:rsid w:val="00C7740C"/>
    <w:rsid w:val="00C9039E"/>
    <w:rsid w:val="00CA0C57"/>
    <w:rsid w:val="00CB5222"/>
    <w:rsid w:val="00CD3E61"/>
    <w:rsid w:val="00CD628F"/>
    <w:rsid w:val="00CE3511"/>
    <w:rsid w:val="00CF79BF"/>
    <w:rsid w:val="00D01535"/>
    <w:rsid w:val="00D0217B"/>
    <w:rsid w:val="00D12DFE"/>
    <w:rsid w:val="00D24051"/>
    <w:rsid w:val="00D57A2A"/>
    <w:rsid w:val="00D63479"/>
    <w:rsid w:val="00DA4F51"/>
    <w:rsid w:val="00DB37E4"/>
    <w:rsid w:val="00DD0C82"/>
    <w:rsid w:val="00DD213A"/>
    <w:rsid w:val="00DF5555"/>
    <w:rsid w:val="00E00549"/>
    <w:rsid w:val="00E124D1"/>
    <w:rsid w:val="00E13A10"/>
    <w:rsid w:val="00E3314B"/>
    <w:rsid w:val="00E416B2"/>
    <w:rsid w:val="00E553FA"/>
    <w:rsid w:val="00E9188C"/>
    <w:rsid w:val="00E9733E"/>
    <w:rsid w:val="00EB0F27"/>
    <w:rsid w:val="00EB5857"/>
    <w:rsid w:val="00EC4D12"/>
    <w:rsid w:val="00EC7C73"/>
    <w:rsid w:val="00F04568"/>
    <w:rsid w:val="00F3015B"/>
    <w:rsid w:val="00F33613"/>
    <w:rsid w:val="00F33F58"/>
    <w:rsid w:val="00F56C5A"/>
    <w:rsid w:val="00FA4157"/>
    <w:rsid w:val="00FA4C12"/>
    <w:rsid w:val="00FB2C5E"/>
    <w:rsid w:val="00FF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BD0BF32-9FAF-4D7B-9A4E-DB970A010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6322C"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spacing w:before="104"/>
      <w:ind w:left="1224"/>
      <w:outlineLvl w:val="0"/>
    </w:pPr>
    <w:rPr>
      <w:rFonts w:ascii="Myriad Pro" w:eastAsia="Myriad Pro" w:hAnsi="Myriad Pro" w:cs="Myriad Pro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99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931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3148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931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3148"/>
    <w:rPr>
      <w:rFonts w:ascii="Arial" w:eastAsia="Arial" w:hAnsi="Arial" w:cs="Arial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993148"/>
    <w:rPr>
      <w:color w:val="0000FF" w:themeColor="hyperlink"/>
      <w:u w:val="single"/>
    </w:rPr>
  </w:style>
  <w:style w:type="paragraph" w:customStyle="1" w:styleId="frontedel1">
    <w:name w:val="frontedel1"/>
    <w:basedOn w:val="Normale"/>
    <w:rsid w:val="003775EE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rsid w:val="003775E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7C623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7C623F"/>
    <w:rPr>
      <w:rFonts w:ascii="Arial" w:eastAsia="Arial" w:hAnsi="Arial" w:cs="Arial"/>
      <w:lang w:val="it-IT"/>
    </w:rPr>
  </w:style>
  <w:style w:type="character" w:customStyle="1" w:styleId="normaltextrun">
    <w:name w:val="normaltextrun"/>
    <w:rsid w:val="00041567"/>
  </w:style>
  <w:style w:type="paragraph" w:customStyle="1" w:styleId="Default">
    <w:name w:val="Default"/>
    <w:rsid w:val="001330F3"/>
    <w:pPr>
      <w:widowControl/>
      <w:adjustRightInd w:val="0"/>
    </w:pPr>
    <w:rPr>
      <w:rFonts w:ascii="Calibri" w:eastAsia="Times New Roman" w:hAnsi="Calibri" w:cs="Calibri"/>
      <w:color w:val="000000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462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4621"/>
    <w:rPr>
      <w:rFonts w:ascii="Segoe UI" w:eastAsia="Arial" w:hAnsi="Segoe UI" w:cs="Segoe UI"/>
      <w:sz w:val="18"/>
      <w:szCs w:val="18"/>
      <w:lang w:val="it-IT"/>
    </w:rPr>
  </w:style>
  <w:style w:type="paragraph" w:customStyle="1" w:styleId="paragraph">
    <w:name w:val="paragraph"/>
    <w:basedOn w:val="Normale"/>
    <w:rsid w:val="00C2465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eop">
    <w:name w:val="eop"/>
    <w:basedOn w:val="Carpredefinitoparagrafo"/>
    <w:rsid w:val="00C24656"/>
  </w:style>
  <w:style w:type="character" w:customStyle="1" w:styleId="CorpotestoCarattere">
    <w:name w:val="Corpo testo Carattere"/>
    <w:basedOn w:val="Carpredefinitoparagrafo"/>
    <w:link w:val="Corpotesto"/>
    <w:uiPriority w:val="1"/>
    <w:rsid w:val="00871038"/>
    <w:rPr>
      <w:rFonts w:ascii="Arial" w:eastAsia="Arial" w:hAnsi="Arial" w:cs="Arial"/>
      <w:lang w:val="it-IT"/>
    </w:rPr>
  </w:style>
  <w:style w:type="paragraph" w:styleId="Titolo">
    <w:name w:val="Title"/>
    <w:basedOn w:val="Normale"/>
    <w:link w:val="TitoloCarattere"/>
    <w:uiPriority w:val="99"/>
    <w:qFormat/>
    <w:rsid w:val="00404448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404448"/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table" w:styleId="Grigliatabella">
    <w:name w:val="Table Grid"/>
    <w:basedOn w:val="Tabellanormale"/>
    <w:uiPriority w:val="99"/>
    <w:rsid w:val="0040444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PELE">
    <w:name w:val="PROP_ELE"/>
    <w:rsid w:val="00404448"/>
    <w:pPr>
      <w:widowControl/>
      <w:numPr>
        <w:numId w:val="43"/>
      </w:numPr>
      <w:autoSpaceDE/>
      <w:autoSpaceDN/>
      <w:jc w:val="both"/>
    </w:pPr>
    <w:rPr>
      <w:rFonts w:ascii="Tahoma" w:eastAsia="Times New Roman" w:hAnsi="Tahoma" w:cs="Times New Roman"/>
      <w:noProof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8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3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6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1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7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9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8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5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1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2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2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1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8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2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1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8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1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0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4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4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C24A0-FEAD-4F36-B410-6E3898FB7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Fossa Irene</dc:creator>
  <cp:lastModifiedBy>Mezzadri Anna</cp:lastModifiedBy>
  <cp:revision>4</cp:revision>
  <cp:lastPrinted>2022-03-31T09:30:00Z</cp:lastPrinted>
  <dcterms:created xsi:type="dcterms:W3CDTF">2022-05-20T15:32:00Z</dcterms:created>
  <dcterms:modified xsi:type="dcterms:W3CDTF">2022-05-23T09:57:00Z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2021-12-28T00:00:00Z</vt:filetime>
  </property>
</Properties>
</file>