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0F3" w:rsidRDefault="001330F3" w:rsidP="001330F3">
      <w:pPr>
        <w:tabs>
          <w:tab w:val="left" w:pos="5670"/>
        </w:tabs>
        <w:rPr>
          <w:rFonts w:ascii="Libre Franklin" w:hAnsi="Libre Franklin"/>
        </w:rPr>
      </w:pPr>
    </w:p>
    <w:p w:rsidR="001330F3" w:rsidRDefault="001330F3" w:rsidP="001330F3">
      <w:pPr>
        <w:tabs>
          <w:tab w:val="left" w:pos="5670"/>
        </w:tabs>
        <w:rPr>
          <w:rFonts w:ascii="Libre Franklin" w:hAnsi="Libre Franklin"/>
        </w:rPr>
      </w:pPr>
    </w:p>
    <w:p w:rsidR="00D24051" w:rsidRDefault="00D24051" w:rsidP="00D24051">
      <w:pPr>
        <w:pStyle w:val="Corpotesto"/>
        <w:rPr>
          <w:b/>
          <w:bCs/>
          <w:color w:val="00000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D44269" wp14:editId="7204754E">
                <wp:simplePos x="0" y="0"/>
                <wp:positionH relativeFrom="column">
                  <wp:posOffset>4880610</wp:posOffset>
                </wp:positionH>
                <wp:positionV relativeFrom="paragraph">
                  <wp:posOffset>-1069975</wp:posOffset>
                </wp:positionV>
                <wp:extent cx="1162050" cy="361950"/>
                <wp:effectExtent l="9525" t="6350" r="9525" b="127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4051" w:rsidRPr="00404045" w:rsidRDefault="00D3226C" w:rsidP="00D24051">
                            <w:pPr>
                              <w:pStyle w:val="Corpotes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Mod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. 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D4426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4.3pt;margin-top:-84.25pt;width:91.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">
                <v:textbox>
                  <w:txbxContent>
                    <w:p w:rsidR="00D24051" w:rsidRPr="00404045" w:rsidRDefault="00D3226C" w:rsidP="00D24051">
                      <w:pPr>
                        <w:pStyle w:val="Corpotesto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Mod</w:t>
                      </w:r>
                      <w:proofErr w:type="spellEnd"/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. 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</w:rPr>
        <w:t xml:space="preserve">Avviso esplorativo per progetti da inserire nel cartellone </w:t>
      </w:r>
      <w:proofErr w:type="gramStart"/>
      <w:r>
        <w:rPr>
          <w:b/>
          <w:bCs/>
        </w:rPr>
        <w:t xml:space="preserve">di </w:t>
      </w:r>
      <w:r>
        <w:rPr>
          <w:b/>
          <w:bCs/>
          <w:color w:val="000000"/>
        </w:rPr>
        <w:t xml:space="preserve"> Parma</w:t>
      </w:r>
      <w:proofErr w:type="gramEnd"/>
      <w:r>
        <w:rPr>
          <w:b/>
          <w:bCs/>
          <w:color w:val="000000"/>
        </w:rPr>
        <w:t xml:space="preserve"> Estate 2022</w:t>
      </w:r>
    </w:p>
    <w:p w:rsidR="00D3226C" w:rsidRPr="004F1855" w:rsidRDefault="00D3226C" w:rsidP="00D3226C">
      <w:pPr>
        <w:pStyle w:val="Corpotesto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395403" wp14:editId="3D58BAAD">
                <wp:simplePos x="0" y="0"/>
                <wp:positionH relativeFrom="column">
                  <wp:posOffset>4956810</wp:posOffset>
                </wp:positionH>
                <wp:positionV relativeFrom="paragraph">
                  <wp:posOffset>-1244600</wp:posOffset>
                </wp:positionV>
                <wp:extent cx="904875" cy="400050"/>
                <wp:effectExtent l="9525" t="12700" r="9525" b="63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226C" w:rsidRPr="00637E0A" w:rsidRDefault="00D3226C" w:rsidP="00D3226C">
                            <w:pPr>
                              <w:pStyle w:val="Corpotesto"/>
                              <w:jc w:val="center"/>
                              <w:rPr>
                                <w:b/>
                                <w:bCs/>
                                <w:cap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aps/>
                                <w:sz w:val="24"/>
                                <w:szCs w:val="24"/>
                              </w:rPr>
                              <w:t>Mod. 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395403" id="_x0000_s1027" type="#_x0000_t202" style="position:absolute;left:0;text-align:left;margin-left:390.3pt;margin-top:-98pt;width:71.25pt;height:3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">
                <v:textbox>
                  <w:txbxContent>
                    <w:p w:rsidR="00D3226C" w:rsidRPr="00637E0A" w:rsidRDefault="00D3226C" w:rsidP="00D3226C">
                      <w:pPr>
                        <w:pStyle w:val="Corpotesto"/>
                        <w:jc w:val="center"/>
                        <w:rPr>
                          <w:b/>
                          <w:bCs/>
                          <w:cap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aps/>
                          <w:sz w:val="24"/>
                          <w:szCs w:val="24"/>
                        </w:rPr>
                        <w:t>Mod. C</w:t>
                      </w:r>
                    </w:p>
                  </w:txbxContent>
                </v:textbox>
              </v:shape>
            </w:pict>
          </mc:Fallback>
        </mc:AlternateContent>
      </w:r>
      <w:r w:rsidRPr="004F1855">
        <w:rPr>
          <w:b/>
          <w:bCs/>
          <w:color w:val="000000"/>
        </w:rPr>
        <w:t xml:space="preserve"> </w:t>
      </w:r>
    </w:p>
    <w:p w:rsidR="00D3226C" w:rsidRPr="004F1855" w:rsidRDefault="00D3226C" w:rsidP="00D3226C">
      <w:pPr>
        <w:jc w:val="both"/>
      </w:pPr>
    </w:p>
    <w:p w:rsidR="00D3226C" w:rsidRPr="004F1855" w:rsidRDefault="00D3226C" w:rsidP="00D3226C">
      <w:pPr>
        <w:pStyle w:val="Corpotesto"/>
        <w:jc w:val="both"/>
      </w:pPr>
      <w:r w:rsidRPr="004F1855">
        <w:rPr>
          <w:spacing w:val="4"/>
        </w:rPr>
        <w:t>Modulo di partecipazione – progetti art. 1 lettera C (</w:t>
      </w:r>
      <w:r w:rsidRPr="004F1855">
        <w:t>proposte</w:t>
      </w:r>
      <w:r w:rsidRPr="004F1855">
        <w:rPr>
          <w:color w:val="000000"/>
        </w:rPr>
        <w:t xml:space="preserve"> da inserire nel cartellone “Parma estate 20</w:t>
      </w:r>
      <w:r>
        <w:rPr>
          <w:color w:val="000000"/>
        </w:rPr>
        <w:t>22</w:t>
      </w:r>
      <w:r w:rsidRPr="004F1855">
        <w:rPr>
          <w:color w:val="000000"/>
        </w:rPr>
        <w:t xml:space="preserve"> al fine d</w:t>
      </w:r>
      <w:r>
        <w:rPr>
          <w:color w:val="000000"/>
        </w:rPr>
        <w:t>i poter usufruire del patrocinio, vantaggi economici,</w:t>
      </w:r>
      <w:r w:rsidRPr="004F1855">
        <w:rPr>
          <w:color w:val="000000"/>
        </w:rPr>
        <w:t xml:space="preserve"> promozione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 xml:space="preserve">e </w:t>
      </w:r>
      <w:r w:rsidRPr="004F1855">
        <w:rPr>
          <w:color w:val="000000"/>
        </w:rPr>
        <w:t xml:space="preserve"> comunicazione</w:t>
      </w:r>
      <w:proofErr w:type="gramEnd"/>
      <w:r w:rsidRPr="004F1855">
        <w:rPr>
          <w:color w:val="000000"/>
        </w:rPr>
        <w:t xml:space="preserve"> connessa alla rassegna stessa)</w:t>
      </w:r>
    </w:p>
    <w:p w:rsidR="00D3226C" w:rsidRPr="004F1855" w:rsidRDefault="00D3226C" w:rsidP="00D3226C">
      <w:pPr>
        <w:pStyle w:val="Corpotesto"/>
        <w:jc w:val="both"/>
        <w:rPr>
          <w:color w:val="000000"/>
        </w:rPr>
      </w:pPr>
    </w:p>
    <w:p w:rsidR="00D3226C" w:rsidRPr="004F1855" w:rsidRDefault="00D3226C" w:rsidP="00D3226C">
      <w:pPr>
        <w:pStyle w:val="Corpotesto"/>
        <w:jc w:val="both"/>
      </w:pPr>
      <w:r w:rsidRPr="004F1855">
        <w:rPr>
          <w:bCs/>
          <w:color w:val="000000"/>
        </w:rPr>
        <w:t xml:space="preserve">Il presente modello dovrà essere necessariamente dattiloscritto ed inviato quindi in </w:t>
      </w:r>
      <w:bookmarkStart w:id="0" w:name="_GoBack"/>
      <w:bookmarkEnd w:id="0"/>
      <w:r w:rsidRPr="00D3226C">
        <w:rPr>
          <w:bCs/>
          <w:color w:val="000000"/>
          <w:u w:val="single"/>
        </w:rPr>
        <w:t>formato pdf.</w:t>
      </w:r>
      <w:r w:rsidRPr="004F1855">
        <w:rPr>
          <w:bCs/>
          <w:color w:val="000000"/>
        </w:rPr>
        <w:t xml:space="preserve"> </w:t>
      </w:r>
    </w:p>
    <w:p w:rsidR="00D3226C" w:rsidRPr="004F1855" w:rsidRDefault="00D3226C" w:rsidP="00D3226C">
      <w:pPr>
        <w:pStyle w:val="Corpotesto"/>
        <w:jc w:val="both"/>
        <w:rPr>
          <w:bCs/>
          <w:color w:val="000000"/>
        </w:rPr>
      </w:pPr>
    </w:p>
    <w:tbl>
      <w:tblPr>
        <w:tblW w:w="9366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648"/>
        <w:gridCol w:w="3780"/>
        <w:gridCol w:w="4938"/>
      </w:tblGrid>
      <w:tr w:rsidR="00D3226C" w:rsidRPr="004F1855" w:rsidTr="00D3226C">
        <w:trPr>
          <w:trHeight w:val="2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226C" w:rsidRPr="004F1855" w:rsidRDefault="00D3226C" w:rsidP="00D3226C">
            <w:pPr>
              <w:pStyle w:val="Corpotesto"/>
              <w:widowControl/>
              <w:numPr>
                <w:ilvl w:val="0"/>
                <w:numId w:val="42"/>
              </w:numPr>
              <w:suppressAutoHyphens/>
              <w:autoSpaceDE/>
              <w:autoSpaceDN/>
              <w:snapToGrid w:val="0"/>
              <w:spacing w:after="120"/>
              <w:rPr>
                <w:spacing w:val="4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226C" w:rsidRPr="004F1855" w:rsidRDefault="00D3226C" w:rsidP="005A17F6">
            <w:pPr>
              <w:pStyle w:val="Corpotesto"/>
            </w:pPr>
            <w:r w:rsidRPr="004F1855">
              <w:rPr>
                <w:b/>
                <w:spacing w:val="4"/>
              </w:rPr>
              <w:t>Titolo del progetto</w:t>
            </w:r>
            <w:r w:rsidRPr="004F1855">
              <w:rPr>
                <w:spacing w:val="4"/>
              </w:rPr>
              <w:t xml:space="preserve"> </w:t>
            </w:r>
          </w:p>
          <w:p w:rsidR="00D3226C" w:rsidRPr="004F1855" w:rsidRDefault="00D3226C" w:rsidP="005A17F6">
            <w:pPr>
              <w:pStyle w:val="Corpotesto"/>
            </w:pPr>
            <w:r w:rsidRPr="004F1855">
              <w:rPr>
                <w:spacing w:val="4"/>
              </w:rPr>
              <w:t>(Specificare l'eventuale rassegna nella quale è inserita la proposta)</w:t>
            </w: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26C" w:rsidRPr="004F1855" w:rsidRDefault="00D3226C" w:rsidP="005A17F6">
            <w:pPr>
              <w:pStyle w:val="Corpotesto"/>
              <w:snapToGrid w:val="0"/>
              <w:jc w:val="both"/>
              <w:rPr>
                <w:spacing w:val="4"/>
              </w:rPr>
            </w:pPr>
          </w:p>
        </w:tc>
      </w:tr>
      <w:tr w:rsidR="00D3226C" w:rsidRPr="004F1855" w:rsidTr="00D3226C">
        <w:trPr>
          <w:trHeight w:val="2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226C" w:rsidRPr="004F1855" w:rsidRDefault="00D3226C" w:rsidP="00D3226C">
            <w:pPr>
              <w:pStyle w:val="Corpotesto"/>
              <w:widowControl/>
              <w:numPr>
                <w:ilvl w:val="0"/>
                <w:numId w:val="42"/>
              </w:numPr>
              <w:suppressAutoHyphens/>
              <w:autoSpaceDE/>
              <w:autoSpaceDN/>
              <w:snapToGrid w:val="0"/>
              <w:spacing w:after="120"/>
              <w:rPr>
                <w:spacing w:val="4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226C" w:rsidRPr="004F1855" w:rsidRDefault="00D3226C" w:rsidP="005A17F6">
            <w:pPr>
              <w:pStyle w:val="Corpotesto"/>
            </w:pPr>
            <w:r w:rsidRPr="004F1855">
              <w:rPr>
                <w:b/>
                <w:spacing w:val="4"/>
              </w:rPr>
              <w:t>Soggetto proponente</w:t>
            </w:r>
            <w:r w:rsidRPr="004F1855">
              <w:rPr>
                <w:spacing w:val="4"/>
              </w:rPr>
              <w:t xml:space="preserve"> </w:t>
            </w:r>
          </w:p>
          <w:p w:rsidR="00D3226C" w:rsidRPr="004F1855" w:rsidRDefault="00D3226C" w:rsidP="005A17F6">
            <w:pPr>
              <w:pStyle w:val="Corpotesto"/>
            </w:pPr>
            <w:r w:rsidRPr="004F1855">
              <w:rPr>
                <w:spacing w:val="4"/>
              </w:rPr>
              <w:t>(</w:t>
            </w:r>
            <w:proofErr w:type="gramStart"/>
            <w:r w:rsidRPr="004F1855">
              <w:rPr>
                <w:spacing w:val="4"/>
              </w:rPr>
              <w:t>allegare</w:t>
            </w:r>
            <w:proofErr w:type="gramEnd"/>
            <w:r w:rsidRPr="004F1855">
              <w:rPr>
                <w:spacing w:val="4"/>
              </w:rPr>
              <w:t xml:space="preserve"> Curriculum del richiedente)</w:t>
            </w: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26C" w:rsidRPr="004F1855" w:rsidRDefault="00D3226C" w:rsidP="005A17F6">
            <w:pPr>
              <w:pStyle w:val="Corpotesto"/>
              <w:snapToGrid w:val="0"/>
              <w:jc w:val="both"/>
              <w:rPr>
                <w:spacing w:val="4"/>
              </w:rPr>
            </w:pPr>
          </w:p>
          <w:p w:rsidR="00D3226C" w:rsidRPr="004F1855" w:rsidRDefault="00D3226C" w:rsidP="005A17F6">
            <w:pPr>
              <w:pStyle w:val="Corpotesto"/>
              <w:jc w:val="both"/>
              <w:rPr>
                <w:spacing w:val="4"/>
              </w:rPr>
            </w:pPr>
          </w:p>
        </w:tc>
      </w:tr>
      <w:tr w:rsidR="00D3226C" w:rsidRPr="004F1855" w:rsidTr="00D3226C">
        <w:trPr>
          <w:trHeight w:val="2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226C" w:rsidRPr="004F1855" w:rsidRDefault="00D3226C" w:rsidP="00D3226C">
            <w:pPr>
              <w:pStyle w:val="Corpotesto"/>
              <w:widowControl/>
              <w:numPr>
                <w:ilvl w:val="0"/>
                <w:numId w:val="42"/>
              </w:numPr>
              <w:suppressAutoHyphens/>
              <w:autoSpaceDE/>
              <w:autoSpaceDN/>
              <w:snapToGrid w:val="0"/>
              <w:spacing w:after="120"/>
              <w:rPr>
                <w:spacing w:val="4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226C" w:rsidRPr="004F1855" w:rsidRDefault="00D3226C" w:rsidP="005A17F6">
            <w:pPr>
              <w:pStyle w:val="Corpotesto"/>
            </w:pPr>
            <w:r w:rsidRPr="004F1855">
              <w:rPr>
                <w:b/>
                <w:spacing w:val="4"/>
              </w:rPr>
              <w:t>Rappresentante legale (nominativo e sede)</w:t>
            </w: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26C" w:rsidRPr="004F1855" w:rsidRDefault="00D3226C" w:rsidP="005A17F6">
            <w:pPr>
              <w:pStyle w:val="Corpotesto"/>
              <w:snapToGrid w:val="0"/>
              <w:jc w:val="both"/>
              <w:rPr>
                <w:b/>
                <w:spacing w:val="4"/>
              </w:rPr>
            </w:pPr>
          </w:p>
        </w:tc>
      </w:tr>
      <w:tr w:rsidR="00D3226C" w:rsidRPr="004F1855" w:rsidTr="00D3226C">
        <w:trPr>
          <w:trHeight w:val="2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226C" w:rsidRPr="004F1855" w:rsidRDefault="00D3226C" w:rsidP="00D3226C">
            <w:pPr>
              <w:pStyle w:val="Corpotesto"/>
              <w:widowControl/>
              <w:numPr>
                <w:ilvl w:val="0"/>
                <w:numId w:val="42"/>
              </w:numPr>
              <w:suppressAutoHyphens/>
              <w:autoSpaceDE/>
              <w:autoSpaceDN/>
              <w:snapToGrid w:val="0"/>
              <w:spacing w:after="120"/>
              <w:rPr>
                <w:spacing w:val="4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226C" w:rsidRPr="004F1855" w:rsidRDefault="00D3226C" w:rsidP="005A17F6">
            <w:pPr>
              <w:pStyle w:val="Corpotesto"/>
            </w:pPr>
            <w:r w:rsidRPr="004F1855">
              <w:rPr>
                <w:b/>
                <w:spacing w:val="4"/>
              </w:rPr>
              <w:t>Referente operativo</w:t>
            </w:r>
          </w:p>
          <w:p w:rsidR="00D3226C" w:rsidRPr="004F1855" w:rsidRDefault="00D3226C" w:rsidP="005A17F6">
            <w:pPr>
              <w:pStyle w:val="Corpotesto"/>
            </w:pPr>
            <w:r w:rsidRPr="004F1855">
              <w:rPr>
                <w:spacing w:val="4"/>
              </w:rPr>
              <w:t>(</w:t>
            </w:r>
            <w:proofErr w:type="gramStart"/>
            <w:r w:rsidRPr="004F1855">
              <w:rPr>
                <w:spacing w:val="4"/>
              </w:rPr>
              <w:t>nome</w:t>
            </w:r>
            <w:proofErr w:type="gramEnd"/>
            <w:r w:rsidRPr="004F1855">
              <w:rPr>
                <w:spacing w:val="4"/>
              </w:rPr>
              <w:t>, telefono cellulare, indirizzo di posta elettronica)</w:t>
            </w: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26C" w:rsidRPr="004F1855" w:rsidRDefault="00D3226C" w:rsidP="005A17F6">
            <w:pPr>
              <w:pStyle w:val="Corpotesto"/>
              <w:snapToGrid w:val="0"/>
              <w:jc w:val="both"/>
              <w:rPr>
                <w:spacing w:val="4"/>
              </w:rPr>
            </w:pPr>
          </w:p>
        </w:tc>
      </w:tr>
      <w:tr w:rsidR="00D3226C" w:rsidRPr="004F1855" w:rsidTr="00D3226C">
        <w:trPr>
          <w:trHeight w:val="2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226C" w:rsidRPr="004F1855" w:rsidRDefault="00D3226C" w:rsidP="00D3226C">
            <w:pPr>
              <w:pStyle w:val="Corpotesto"/>
              <w:widowControl/>
              <w:numPr>
                <w:ilvl w:val="0"/>
                <w:numId w:val="42"/>
              </w:numPr>
              <w:suppressAutoHyphens/>
              <w:autoSpaceDE/>
              <w:autoSpaceDN/>
              <w:snapToGrid w:val="0"/>
              <w:spacing w:after="120"/>
              <w:rPr>
                <w:spacing w:val="4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226C" w:rsidRPr="004F1855" w:rsidRDefault="00D3226C" w:rsidP="005A17F6">
            <w:pPr>
              <w:pStyle w:val="Corpotesto"/>
            </w:pPr>
            <w:r w:rsidRPr="004F1855">
              <w:rPr>
                <w:b/>
                <w:spacing w:val="4"/>
              </w:rPr>
              <w:t>Sede sociale</w:t>
            </w:r>
            <w:r w:rsidRPr="004F1855">
              <w:rPr>
                <w:spacing w:val="4"/>
              </w:rPr>
              <w:t xml:space="preserve"> (indirizzo, recapiti telefonici e mail)</w:t>
            </w: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26C" w:rsidRPr="004F1855" w:rsidRDefault="00D3226C" w:rsidP="005A17F6">
            <w:pPr>
              <w:pStyle w:val="Corpotesto"/>
              <w:snapToGrid w:val="0"/>
              <w:jc w:val="both"/>
              <w:rPr>
                <w:spacing w:val="4"/>
              </w:rPr>
            </w:pPr>
          </w:p>
        </w:tc>
      </w:tr>
      <w:tr w:rsidR="00D3226C" w:rsidRPr="004F1855" w:rsidTr="00D3226C">
        <w:trPr>
          <w:trHeight w:val="2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226C" w:rsidRPr="004F1855" w:rsidRDefault="00D3226C" w:rsidP="00D3226C">
            <w:pPr>
              <w:pStyle w:val="Corpotesto"/>
              <w:widowControl/>
              <w:numPr>
                <w:ilvl w:val="0"/>
                <w:numId w:val="42"/>
              </w:numPr>
              <w:suppressAutoHyphens/>
              <w:autoSpaceDE/>
              <w:autoSpaceDN/>
              <w:snapToGrid w:val="0"/>
              <w:spacing w:after="120"/>
              <w:rPr>
                <w:spacing w:val="4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226C" w:rsidRPr="004F1855" w:rsidRDefault="00D3226C" w:rsidP="005A17F6">
            <w:pPr>
              <w:pStyle w:val="Corpotesto"/>
            </w:pPr>
            <w:r w:rsidRPr="004F1855">
              <w:rPr>
                <w:b/>
                <w:spacing w:val="4"/>
              </w:rPr>
              <w:t>Codice fiscale del proponente</w:t>
            </w: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26C" w:rsidRPr="004F1855" w:rsidRDefault="00D3226C" w:rsidP="005A17F6">
            <w:pPr>
              <w:pStyle w:val="Corpotesto"/>
              <w:snapToGrid w:val="0"/>
              <w:jc w:val="both"/>
              <w:rPr>
                <w:b/>
                <w:spacing w:val="4"/>
              </w:rPr>
            </w:pPr>
          </w:p>
        </w:tc>
      </w:tr>
      <w:tr w:rsidR="00D3226C" w:rsidRPr="004F1855" w:rsidTr="00D3226C">
        <w:trPr>
          <w:trHeight w:val="2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226C" w:rsidRPr="004F1855" w:rsidRDefault="00D3226C" w:rsidP="00D3226C">
            <w:pPr>
              <w:pStyle w:val="Corpotesto"/>
              <w:widowControl/>
              <w:numPr>
                <w:ilvl w:val="0"/>
                <w:numId w:val="42"/>
              </w:numPr>
              <w:suppressAutoHyphens/>
              <w:autoSpaceDE/>
              <w:autoSpaceDN/>
              <w:snapToGrid w:val="0"/>
              <w:spacing w:after="120"/>
              <w:rPr>
                <w:spacing w:val="4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226C" w:rsidRPr="004F1855" w:rsidRDefault="00D3226C" w:rsidP="005A17F6">
            <w:pPr>
              <w:pStyle w:val="Corpotesto"/>
            </w:pPr>
            <w:r w:rsidRPr="004F1855">
              <w:rPr>
                <w:b/>
                <w:spacing w:val="4"/>
              </w:rPr>
              <w:t>P. iva del proponente</w:t>
            </w: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26C" w:rsidRPr="004F1855" w:rsidRDefault="00D3226C" w:rsidP="005A17F6">
            <w:pPr>
              <w:pStyle w:val="Corpotesto"/>
              <w:snapToGrid w:val="0"/>
              <w:jc w:val="both"/>
              <w:rPr>
                <w:b/>
                <w:spacing w:val="4"/>
              </w:rPr>
            </w:pPr>
          </w:p>
        </w:tc>
      </w:tr>
      <w:tr w:rsidR="00D3226C" w:rsidRPr="004F1855" w:rsidTr="00D3226C">
        <w:trPr>
          <w:trHeight w:val="2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226C" w:rsidRPr="004F1855" w:rsidRDefault="00D3226C" w:rsidP="00D3226C">
            <w:pPr>
              <w:pStyle w:val="Corpotesto"/>
              <w:widowControl/>
              <w:numPr>
                <w:ilvl w:val="0"/>
                <w:numId w:val="42"/>
              </w:numPr>
              <w:suppressAutoHyphens/>
              <w:autoSpaceDE/>
              <w:autoSpaceDN/>
              <w:snapToGrid w:val="0"/>
              <w:spacing w:after="120"/>
              <w:rPr>
                <w:spacing w:val="4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226C" w:rsidRPr="004F1855" w:rsidRDefault="00D3226C" w:rsidP="005A17F6">
            <w:pPr>
              <w:pStyle w:val="Corpotesto"/>
            </w:pPr>
            <w:r w:rsidRPr="004F1855">
              <w:rPr>
                <w:b/>
                <w:spacing w:val="4"/>
              </w:rPr>
              <w:t>Obiettivo generale principale</w:t>
            </w:r>
            <w:r w:rsidRPr="004F1855">
              <w:rPr>
                <w:spacing w:val="4"/>
              </w:rPr>
              <w:t xml:space="preserve"> (indicare un solo obiettivo tra quelli indicati nell'avviso di selezione)</w:t>
            </w: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26C" w:rsidRPr="004F1855" w:rsidRDefault="00D3226C" w:rsidP="005A17F6">
            <w:pPr>
              <w:pStyle w:val="Corpotesto"/>
              <w:snapToGrid w:val="0"/>
              <w:jc w:val="both"/>
              <w:rPr>
                <w:spacing w:val="4"/>
              </w:rPr>
            </w:pPr>
          </w:p>
        </w:tc>
      </w:tr>
      <w:tr w:rsidR="00D3226C" w:rsidRPr="004F1855" w:rsidTr="00D3226C">
        <w:trPr>
          <w:trHeight w:val="2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226C" w:rsidRPr="004F1855" w:rsidRDefault="00D3226C" w:rsidP="00D3226C">
            <w:pPr>
              <w:pStyle w:val="Corpotesto"/>
              <w:widowControl/>
              <w:numPr>
                <w:ilvl w:val="0"/>
                <w:numId w:val="42"/>
              </w:numPr>
              <w:suppressAutoHyphens/>
              <w:autoSpaceDE/>
              <w:autoSpaceDN/>
              <w:snapToGrid w:val="0"/>
              <w:spacing w:after="120"/>
              <w:rPr>
                <w:spacing w:val="4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226C" w:rsidRPr="004F1855" w:rsidRDefault="00D3226C" w:rsidP="005A17F6">
            <w:pPr>
              <w:pStyle w:val="Corpotesto"/>
            </w:pPr>
            <w:r w:rsidRPr="004F1855">
              <w:rPr>
                <w:b/>
                <w:spacing w:val="4"/>
              </w:rPr>
              <w:t>Area specifica dell'intervento</w:t>
            </w:r>
            <w:r w:rsidRPr="004F1855">
              <w:rPr>
                <w:spacing w:val="4"/>
              </w:rPr>
              <w:t xml:space="preserve"> (es. concerti di musica classica, teatro, </w:t>
            </w:r>
            <w:proofErr w:type="gramStart"/>
            <w:r w:rsidRPr="004F1855">
              <w:rPr>
                <w:spacing w:val="4"/>
              </w:rPr>
              <w:t>etc...</w:t>
            </w:r>
            <w:proofErr w:type="gramEnd"/>
            <w:r w:rsidRPr="004F1855">
              <w:rPr>
                <w:spacing w:val="4"/>
              </w:rPr>
              <w:t>)</w:t>
            </w: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26C" w:rsidRPr="004F1855" w:rsidRDefault="00D3226C" w:rsidP="005A17F6">
            <w:pPr>
              <w:pStyle w:val="Corpotesto"/>
              <w:snapToGrid w:val="0"/>
              <w:jc w:val="both"/>
              <w:rPr>
                <w:spacing w:val="4"/>
              </w:rPr>
            </w:pPr>
          </w:p>
        </w:tc>
      </w:tr>
      <w:tr w:rsidR="00D3226C" w:rsidRPr="004F1855" w:rsidTr="00D3226C">
        <w:trPr>
          <w:trHeight w:val="2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226C" w:rsidRPr="004F1855" w:rsidRDefault="00D3226C" w:rsidP="00D3226C">
            <w:pPr>
              <w:pStyle w:val="Corpotesto"/>
              <w:widowControl/>
              <w:numPr>
                <w:ilvl w:val="0"/>
                <w:numId w:val="42"/>
              </w:numPr>
              <w:suppressAutoHyphens/>
              <w:autoSpaceDE/>
              <w:autoSpaceDN/>
              <w:snapToGrid w:val="0"/>
              <w:spacing w:after="120"/>
              <w:rPr>
                <w:spacing w:val="4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226C" w:rsidRPr="004F1855" w:rsidRDefault="00D3226C" w:rsidP="005A17F6">
            <w:pPr>
              <w:pStyle w:val="Corpotesto"/>
            </w:pPr>
            <w:r w:rsidRPr="004F1855">
              <w:rPr>
                <w:b/>
                <w:spacing w:val="4"/>
              </w:rPr>
              <w:t xml:space="preserve">Relazione descrittiva </w:t>
            </w:r>
            <w:proofErr w:type="gramStart"/>
            <w:r w:rsidRPr="004F1855">
              <w:rPr>
                <w:b/>
                <w:spacing w:val="4"/>
              </w:rPr>
              <w:t>breve  (</w:t>
            </w:r>
            <w:proofErr w:type="spellStart"/>
            <w:proofErr w:type="gramEnd"/>
            <w:r w:rsidRPr="004F1855">
              <w:rPr>
                <w:b/>
                <w:spacing w:val="4"/>
              </w:rPr>
              <w:t>max</w:t>
            </w:r>
            <w:proofErr w:type="spellEnd"/>
            <w:r w:rsidRPr="004F1855">
              <w:rPr>
                <w:b/>
                <w:spacing w:val="4"/>
              </w:rPr>
              <w:t xml:space="preserve"> 400 battute)</w:t>
            </w:r>
          </w:p>
          <w:p w:rsidR="00D3226C" w:rsidRPr="004F1855" w:rsidRDefault="00D3226C" w:rsidP="005A17F6">
            <w:pPr>
              <w:pStyle w:val="Corpotesto"/>
              <w:rPr>
                <w:b/>
                <w:spacing w:val="4"/>
              </w:rPr>
            </w:pP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26C" w:rsidRPr="004F1855" w:rsidRDefault="00D3226C" w:rsidP="005A17F6">
            <w:pPr>
              <w:pStyle w:val="Corpotesto"/>
              <w:snapToGrid w:val="0"/>
              <w:jc w:val="both"/>
              <w:rPr>
                <w:b/>
                <w:spacing w:val="4"/>
              </w:rPr>
            </w:pPr>
          </w:p>
        </w:tc>
      </w:tr>
      <w:tr w:rsidR="00D3226C" w:rsidRPr="004F1855" w:rsidTr="00D3226C">
        <w:trPr>
          <w:trHeight w:val="2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226C" w:rsidRPr="004F1855" w:rsidRDefault="00D3226C" w:rsidP="00D3226C">
            <w:pPr>
              <w:pStyle w:val="Corpotesto"/>
              <w:widowControl/>
              <w:numPr>
                <w:ilvl w:val="0"/>
                <w:numId w:val="42"/>
              </w:numPr>
              <w:suppressAutoHyphens/>
              <w:autoSpaceDE/>
              <w:autoSpaceDN/>
              <w:snapToGrid w:val="0"/>
              <w:spacing w:after="120"/>
              <w:rPr>
                <w:spacing w:val="4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226C" w:rsidRPr="004F1855" w:rsidRDefault="00D3226C" w:rsidP="005A17F6">
            <w:pPr>
              <w:pStyle w:val="Corpotesto"/>
            </w:pPr>
            <w:r w:rsidRPr="004F1855">
              <w:rPr>
                <w:b/>
                <w:spacing w:val="4"/>
              </w:rPr>
              <w:t>Sede/i delle iniziative e calendario di massima</w:t>
            </w:r>
            <w:r w:rsidRPr="004F1855">
              <w:rPr>
                <w:spacing w:val="4"/>
              </w:rPr>
              <w:t xml:space="preserve">  </w:t>
            </w: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26C" w:rsidRPr="004F1855" w:rsidRDefault="00D3226C" w:rsidP="005A17F6">
            <w:pPr>
              <w:pStyle w:val="Corpotesto"/>
              <w:snapToGrid w:val="0"/>
              <w:jc w:val="both"/>
              <w:rPr>
                <w:spacing w:val="4"/>
              </w:rPr>
            </w:pPr>
          </w:p>
        </w:tc>
      </w:tr>
      <w:tr w:rsidR="00D3226C" w:rsidRPr="004F1855" w:rsidTr="00D3226C">
        <w:trPr>
          <w:trHeight w:val="2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226C" w:rsidRPr="004F1855" w:rsidRDefault="00D3226C" w:rsidP="00D3226C">
            <w:pPr>
              <w:pStyle w:val="Corpotesto"/>
              <w:widowControl/>
              <w:numPr>
                <w:ilvl w:val="0"/>
                <w:numId w:val="42"/>
              </w:numPr>
              <w:suppressAutoHyphens/>
              <w:autoSpaceDE/>
              <w:autoSpaceDN/>
              <w:snapToGrid w:val="0"/>
              <w:spacing w:after="120"/>
              <w:rPr>
                <w:spacing w:val="4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226C" w:rsidRPr="004F1855" w:rsidRDefault="00D3226C" w:rsidP="005A17F6">
            <w:pPr>
              <w:pStyle w:val="Corpotesto"/>
            </w:pPr>
            <w:r w:rsidRPr="004F1855">
              <w:rPr>
                <w:b/>
                <w:spacing w:val="4"/>
              </w:rPr>
              <w:t>Elenco titoli e competenze</w:t>
            </w:r>
            <w:r w:rsidRPr="004F1855">
              <w:rPr>
                <w:spacing w:val="4"/>
              </w:rPr>
              <w:t xml:space="preserve"> del proponente e degli artisti/professionisti/collaboratori, attori dell’iniziativa</w:t>
            </w: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26C" w:rsidRPr="004F1855" w:rsidRDefault="00D3226C" w:rsidP="005A17F6">
            <w:pPr>
              <w:pStyle w:val="Corpotesto"/>
              <w:snapToGrid w:val="0"/>
              <w:jc w:val="both"/>
              <w:rPr>
                <w:spacing w:val="4"/>
              </w:rPr>
            </w:pPr>
          </w:p>
        </w:tc>
      </w:tr>
      <w:tr w:rsidR="00D3226C" w:rsidRPr="004F1855" w:rsidTr="00D3226C">
        <w:trPr>
          <w:trHeight w:val="2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226C" w:rsidRPr="004F1855" w:rsidRDefault="00D3226C" w:rsidP="00D3226C">
            <w:pPr>
              <w:widowControl/>
              <w:numPr>
                <w:ilvl w:val="0"/>
                <w:numId w:val="42"/>
              </w:numPr>
              <w:suppressAutoHyphens/>
              <w:autoSpaceDN/>
              <w:snapToGrid w:val="0"/>
              <w:jc w:val="both"/>
              <w:rPr>
                <w:caps/>
                <w:spacing w:val="4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226C" w:rsidRPr="004F1855" w:rsidRDefault="00D3226C" w:rsidP="005A17F6">
            <w:pPr>
              <w:jc w:val="both"/>
            </w:pPr>
            <w:r w:rsidRPr="004F1855">
              <w:rPr>
                <w:b/>
                <w:spacing w:val="4"/>
              </w:rPr>
              <w:t>Elenco dei soggetti coinvolti nel progetto</w:t>
            </w:r>
            <w:r w:rsidRPr="004F1855">
              <w:rPr>
                <w:spacing w:val="4"/>
              </w:rPr>
              <w:t xml:space="preserve"> </w:t>
            </w:r>
            <w:r w:rsidRPr="004F1855">
              <w:rPr>
                <w:caps/>
                <w:spacing w:val="4"/>
              </w:rPr>
              <w:t>(</w:t>
            </w:r>
            <w:r w:rsidRPr="004F1855">
              <w:rPr>
                <w:spacing w:val="4"/>
              </w:rPr>
              <w:t xml:space="preserve">In caso di collaborazione con altri enti, associazioni, soggetti allegare lettera di certificazione della collaborazione al progetto presentato firmata dal legale rappresentante o, in caso di </w:t>
            </w:r>
            <w:r w:rsidRPr="004F1855">
              <w:rPr>
                <w:spacing w:val="4"/>
              </w:rPr>
              <w:lastRenderedPageBreak/>
              <w:t xml:space="preserve">soggetto non giuridico, del referente del soggetto che collabora al </w:t>
            </w:r>
            <w:proofErr w:type="gramStart"/>
            <w:r w:rsidRPr="004F1855">
              <w:rPr>
                <w:spacing w:val="4"/>
              </w:rPr>
              <w:t>progetto )</w:t>
            </w:r>
            <w:proofErr w:type="gramEnd"/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26C" w:rsidRPr="004F1855" w:rsidRDefault="00D3226C" w:rsidP="005A17F6">
            <w:pPr>
              <w:pStyle w:val="Corpotesto"/>
              <w:snapToGrid w:val="0"/>
              <w:jc w:val="both"/>
              <w:rPr>
                <w:caps/>
                <w:spacing w:val="4"/>
              </w:rPr>
            </w:pPr>
          </w:p>
        </w:tc>
      </w:tr>
      <w:tr w:rsidR="00D3226C" w:rsidRPr="004F1855" w:rsidTr="00D3226C">
        <w:trPr>
          <w:trHeight w:val="2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226C" w:rsidRPr="004F1855" w:rsidRDefault="00D3226C" w:rsidP="00D3226C">
            <w:pPr>
              <w:widowControl/>
              <w:numPr>
                <w:ilvl w:val="0"/>
                <w:numId w:val="42"/>
              </w:numPr>
              <w:suppressAutoHyphens/>
              <w:autoSpaceDN/>
              <w:snapToGrid w:val="0"/>
              <w:jc w:val="both"/>
              <w:rPr>
                <w:caps/>
                <w:color w:val="000000"/>
                <w:spacing w:val="4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226C" w:rsidRPr="004F1855" w:rsidRDefault="00D3226C" w:rsidP="005A17F6">
            <w:pPr>
              <w:jc w:val="both"/>
            </w:pPr>
            <w:r w:rsidRPr="004F1855">
              <w:rPr>
                <w:b/>
                <w:color w:val="000000"/>
              </w:rPr>
              <w:t>Descrizione dell’allestimento tecnico</w:t>
            </w:r>
            <w:r w:rsidRPr="004F1855">
              <w:rPr>
                <w:color w:val="000000"/>
              </w:rPr>
              <w:t xml:space="preserve"> previsto (e conforme alla dotazione descritta all’art 3 dell’avviso), </w:t>
            </w:r>
            <w:r w:rsidRPr="00F655E6">
              <w:rPr>
                <w:b/>
                <w:color w:val="000000"/>
                <w:u w:val="single"/>
              </w:rPr>
              <w:t>corredata da relativa planimetria formato A4;</w:t>
            </w:r>
          </w:p>
          <w:p w:rsidR="00D3226C" w:rsidRPr="004F1855" w:rsidRDefault="00D3226C" w:rsidP="005A17F6">
            <w:pPr>
              <w:jc w:val="both"/>
              <w:rPr>
                <w:color w:val="000000"/>
                <w:spacing w:val="4"/>
              </w:rPr>
            </w:pP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26C" w:rsidRPr="004F1855" w:rsidRDefault="00D3226C" w:rsidP="005A17F6">
            <w:pPr>
              <w:pStyle w:val="Corpotesto"/>
              <w:snapToGrid w:val="0"/>
              <w:jc w:val="both"/>
              <w:rPr>
                <w:color w:val="000000"/>
                <w:spacing w:val="4"/>
              </w:rPr>
            </w:pPr>
          </w:p>
        </w:tc>
      </w:tr>
      <w:tr w:rsidR="00D3226C" w:rsidRPr="004F1855" w:rsidTr="00D3226C">
        <w:trPr>
          <w:trHeight w:val="2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226C" w:rsidRPr="004F1855" w:rsidRDefault="00D3226C" w:rsidP="00D3226C">
            <w:pPr>
              <w:widowControl/>
              <w:numPr>
                <w:ilvl w:val="0"/>
                <w:numId w:val="42"/>
              </w:numPr>
              <w:suppressAutoHyphens/>
              <w:autoSpaceDN/>
              <w:snapToGrid w:val="0"/>
              <w:jc w:val="both"/>
              <w:rPr>
                <w:caps/>
                <w:color w:val="000000"/>
                <w:spacing w:val="4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226C" w:rsidRPr="004F1855" w:rsidRDefault="00D3226C" w:rsidP="005A17F6">
            <w:pPr>
              <w:jc w:val="both"/>
            </w:pPr>
            <w:r w:rsidRPr="004F1855">
              <w:rPr>
                <w:b/>
                <w:color w:val="000000"/>
              </w:rPr>
              <w:t>Esigenze tecniche supplementari:</w:t>
            </w:r>
          </w:p>
          <w:p w:rsidR="00D3226C" w:rsidRPr="004F1855" w:rsidRDefault="00D3226C" w:rsidP="005A17F6">
            <w:pPr>
              <w:jc w:val="both"/>
            </w:pPr>
            <w:proofErr w:type="gramStart"/>
            <w:r w:rsidRPr="004F1855">
              <w:rPr>
                <w:color w:val="000000"/>
              </w:rPr>
              <w:t>descrizioni</w:t>
            </w:r>
            <w:proofErr w:type="gramEnd"/>
            <w:r w:rsidRPr="004F1855">
              <w:rPr>
                <w:color w:val="000000"/>
              </w:rPr>
              <w:t xml:space="preserve"> materiali e indicazione costo relativo alle esigenze tecniche supplementari (da comprendere nel costo del progetto)</w:t>
            </w: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26C" w:rsidRPr="004F1855" w:rsidRDefault="00D3226C" w:rsidP="005A17F6">
            <w:pPr>
              <w:pStyle w:val="Corpotesto"/>
              <w:snapToGrid w:val="0"/>
              <w:jc w:val="both"/>
              <w:rPr>
                <w:color w:val="000000"/>
                <w:spacing w:val="4"/>
              </w:rPr>
            </w:pPr>
          </w:p>
        </w:tc>
      </w:tr>
      <w:tr w:rsidR="00D3226C" w:rsidRPr="004F1855" w:rsidTr="00D3226C">
        <w:trPr>
          <w:trHeight w:val="2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226C" w:rsidRPr="004F1855" w:rsidRDefault="00D3226C" w:rsidP="00D3226C">
            <w:pPr>
              <w:widowControl/>
              <w:numPr>
                <w:ilvl w:val="0"/>
                <w:numId w:val="42"/>
              </w:numPr>
              <w:suppressAutoHyphens/>
              <w:autoSpaceDN/>
              <w:snapToGrid w:val="0"/>
              <w:jc w:val="both"/>
              <w:rPr>
                <w:caps/>
                <w:color w:val="000000"/>
                <w:spacing w:val="4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226C" w:rsidRDefault="00D3226C" w:rsidP="005A17F6">
            <w:pPr>
              <w:jc w:val="both"/>
              <w:rPr>
                <w:color w:val="000000"/>
              </w:rPr>
            </w:pPr>
            <w:r w:rsidRPr="004F1855">
              <w:rPr>
                <w:b/>
                <w:color w:val="000000"/>
              </w:rPr>
              <w:t>Foto</w:t>
            </w:r>
            <w:r w:rsidRPr="004F1855">
              <w:rPr>
                <w:color w:val="000000"/>
              </w:rPr>
              <w:t xml:space="preserve"> ad alta risoluzione (300 dpi)</w:t>
            </w:r>
          </w:p>
          <w:p w:rsidR="00D3226C" w:rsidRPr="004F1855" w:rsidRDefault="00D3226C" w:rsidP="005A17F6">
            <w:pPr>
              <w:jc w:val="both"/>
            </w:pP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26C" w:rsidRPr="004F1855" w:rsidRDefault="00D3226C" w:rsidP="005A17F6">
            <w:pPr>
              <w:pStyle w:val="Corpotesto"/>
              <w:snapToGrid w:val="0"/>
              <w:jc w:val="both"/>
              <w:rPr>
                <w:color w:val="000000"/>
                <w:spacing w:val="4"/>
              </w:rPr>
            </w:pPr>
          </w:p>
        </w:tc>
      </w:tr>
    </w:tbl>
    <w:p w:rsidR="00D3226C" w:rsidRPr="004F1855" w:rsidRDefault="00D3226C" w:rsidP="00D3226C">
      <w:pPr>
        <w:pStyle w:val="Corpotesto"/>
        <w:jc w:val="both"/>
        <w:rPr>
          <w:color w:val="000000"/>
        </w:rPr>
      </w:pPr>
    </w:p>
    <w:p w:rsidR="00D3226C" w:rsidRDefault="00D3226C" w:rsidP="00D3226C">
      <w:pPr>
        <w:pStyle w:val="Corpotesto"/>
        <w:jc w:val="both"/>
      </w:pPr>
      <w:proofErr w:type="gramStart"/>
      <w:r>
        <w:t>NB.:</w:t>
      </w:r>
      <w:proofErr w:type="gramEnd"/>
      <w:r>
        <w:t xml:space="preserve"> i punti X, XI e XVI </w:t>
      </w:r>
      <w:r w:rsidRPr="004F1855">
        <w:t xml:space="preserve">sono </w:t>
      </w:r>
      <w:r>
        <w:t xml:space="preserve"> </w:t>
      </w:r>
      <w:r w:rsidRPr="004F1855">
        <w:t xml:space="preserve">indispensabili alla eventuale successiva promozione dell’iniziativa, sia su materiale cartaceo che su web. </w:t>
      </w:r>
    </w:p>
    <w:p w:rsidR="00D3226C" w:rsidRPr="004F1855" w:rsidRDefault="00D3226C" w:rsidP="00D3226C">
      <w:pPr>
        <w:pStyle w:val="Corpotesto"/>
        <w:jc w:val="both"/>
      </w:pPr>
      <w:r>
        <w:t xml:space="preserve">E’ OBBLIGATORIO allegare curriculum e una descrizione dettagliata del </w:t>
      </w:r>
      <w:proofErr w:type="gramStart"/>
      <w:r>
        <w:t>progetto  (</w:t>
      </w:r>
      <w:proofErr w:type="gramEnd"/>
      <w:r>
        <w:t>schede allegate come da modello)</w:t>
      </w:r>
    </w:p>
    <w:p w:rsidR="00D3226C" w:rsidRPr="004F1855" w:rsidRDefault="00D3226C" w:rsidP="00D3226C">
      <w:pPr>
        <w:pStyle w:val="Corpotesto"/>
        <w:jc w:val="both"/>
      </w:pPr>
    </w:p>
    <w:p w:rsidR="00B62B84" w:rsidRPr="008A2A2D" w:rsidRDefault="00B62B84" w:rsidP="00B62B84">
      <w:pPr>
        <w:jc w:val="both"/>
      </w:pPr>
    </w:p>
    <w:sectPr w:rsidR="00B62B84" w:rsidRPr="008A2A2D" w:rsidSect="00EB5857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10" w:h="16840"/>
      <w:pgMar w:top="567" w:right="1814" w:bottom="1134" w:left="1247" w:header="0" w:footer="284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1592" w:rsidRDefault="00A91592">
      <w:r>
        <w:separator/>
      </w:r>
    </w:p>
  </w:endnote>
  <w:endnote w:type="continuationSeparator" w:id="0">
    <w:p w:rsidR="00A91592" w:rsidRDefault="00A91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re Franklin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Times New Roman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re Franklin SemiBold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27328575"/>
      <w:docPartObj>
        <w:docPartGallery w:val="Page Numbers (Bottom of Page)"/>
        <w:docPartUnique/>
      </w:docPartObj>
    </w:sdtPr>
    <w:sdtEndPr/>
    <w:sdtContent>
      <w:p w:rsidR="00A06067" w:rsidRDefault="00A06067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226C">
          <w:rPr>
            <w:noProof/>
          </w:rPr>
          <w:t>2</w:t>
        </w:r>
        <w:r>
          <w:fldChar w:fldCharType="end"/>
        </w:r>
      </w:p>
    </w:sdtContent>
  </w:sdt>
  <w:p w:rsidR="00A06067" w:rsidRDefault="00A06067">
    <w:pPr>
      <w:pStyle w:val="Corpotesto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034350"/>
      <w:docPartObj>
        <w:docPartGallery w:val="Page Numbers (Bottom of Page)"/>
        <w:docPartUnique/>
      </w:docPartObj>
    </w:sdtPr>
    <w:sdtEndPr/>
    <w:sdtContent>
      <w:p w:rsidR="00A06067" w:rsidRDefault="00A06067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226C">
          <w:rPr>
            <w:noProof/>
          </w:rPr>
          <w:t>1</w:t>
        </w:r>
        <w:r>
          <w:fldChar w:fldCharType="end"/>
        </w:r>
      </w:p>
    </w:sdtContent>
  </w:sdt>
  <w:p w:rsidR="00A06067" w:rsidRPr="00F04568" w:rsidRDefault="00A06067" w:rsidP="00831F15">
    <w:pPr>
      <w:pStyle w:val="Pidipagina"/>
      <w:ind w:left="567"/>
      <w:rPr>
        <w:rFonts w:ascii="Libre Franklin" w:hAnsi="Libre Franklin"/>
        <w:b/>
        <w:color w:val="0F206C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1592" w:rsidRDefault="00A91592">
      <w:r>
        <w:separator/>
      </w:r>
    </w:p>
  </w:footnote>
  <w:footnote w:type="continuationSeparator" w:id="0">
    <w:p w:rsidR="00A91592" w:rsidRDefault="00A915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067" w:rsidRDefault="00A91592">
    <w:pPr>
      <w:pStyle w:val="Intestazione"/>
    </w:pPr>
    <w:r>
      <w:rPr>
        <w:noProof/>
        <w:lang w:eastAsia="it-IT"/>
      </w:rPr>
      <w:pict w14:anchorId="75C4F54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7899675" o:spid="_x0000_s2051" type="#_x0000_t75" alt="" style="position:absolute;margin-left:0;margin-top:0;width:7.2pt;height:723.9pt;z-index:-25165414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ricetta a tre color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067" w:rsidRPr="007D24E5" w:rsidRDefault="00A91592" w:rsidP="00F04568">
    <w:pPr>
      <w:pStyle w:val="Intestazione"/>
      <w:jc w:val="center"/>
      <w:rPr>
        <w:rFonts w:ascii="Libre Franklin SemiBold" w:hAnsi="Libre Franklin SemiBold"/>
        <w:sz w:val="20"/>
      </w:rPr>
    </w:pPr>
    <w:r>
      <w:rPr>
        <w:rFonts w:ascii="Libre Franklin SemiBold" w:hAnsi="Libre Franklin SemiBold"/>
        <w:noProof/>
        <w:sz w:val="20"/>
        <w:lang w:eastAsia="it-IT"/>
      </w:rPr>
      <w:pict w14:anchorId="0A0B9F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7899676" o:spid="_x0000_s2050" type="#_x0000_t75" alt="" style="position:absolute;left:0;text-align:left;margin-left:8in;margin-top:-53.05pt;width:7.2pt;height:723.9pt;z-index:-251653120;mso-wrap-edited:f;mso-width-percent:0;mso-height-percent:0;mso-position-horizontal-relative:margin;mso-position-vertical-relative:margin;mso-width-percent:0;mso-height-percent:0" o:allowincell="f">
          <v:imagedata r:id="rId1" o:title="ricetta a tre colori"/>
          <w10:wrap anchorx="margin" anchory="margin"/>
        </v:shape>
      </w:pict>
    </w:r>
  </w:p>
  <w:p w:rsidR="00A06067" w:rsidRPr="007D24E5" w:rsidRDefault="00A06067" w:rsidP="007D24E5">
    <w:pPr>
      <w:pStyle w:val="Intestazione"/>
      <w:jc w:val="center"/>
      <w:rPr>
        <w:rFonts w:ascii="Libre Franklin SemiBold" w:hAnsi="Libre Franklin SemiBold"/>
        <w:sz w:val="20"/>
      </w:rPr>
    </w:pPr>
  </w:p>
  <w:p w:rsidR="00A06067" w:rsidRPr="007D24E5" w:rsidRDefault="00A06067" w:rsidP="00F04568">
    <w:pPr>
      <w:pStyle w:val="Intestazione"/>
      <w:jc w:val="center"/>
      <w:rPr>
        <w:rFonts w:ascii="Libre Franklin SemiBold" w:hAnsi="Libre Franklin SemiBold"/>
        <w:sz w:val="20"/>
      </w:rPr>
    </w:pPr>
  </w:p>
  <w:p w:rsidR="00A06067" w:rsidRPr="007D24E5" w:rsidRDefault="00A06067" w:rsidP="00F04568">
    <w:pPr>
      <w:pStyle w:val="Intestazione"/>
      <w:jc w:val="center"/>
      <w:rPr>
        <w:rFonts w:ascii="Libre Franklin SemiBold" w:hAnsi="Libre Franklin SemiBold"/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067" w:rsidRPr="007D24E5" w:rsidRDefault="00A91592" w:rsidP="007D24E5">
    <w:pPr>
      <w:pStyle w:val="Intestazione"/>
      <w:jc w:val="center"/>
      <w:rPr>
        <w:rFonts w:ascii="Libre Franklin SemiBold" w:hAnsi="Libre Franklin SemiBold"/>
        <w:sz w:val="20"/>
      </w:rPr>
    </w:pPr>
    <w:r>
      <w:rPr>
        <w:rFonts w:ascii="Libre Franklin SemiBold" w:hAnsi="Libre Franklin SemiBold"/>
        <w:noProof/>
        <w:sz w:val="20"/>
        <w:lang w:eastAsia="it-IT"/>
      </w:rPr>
      <w:pict w14:anchorId="236280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7899674" o:spid="_x0000_s2049" type="#_x0000_t75" alt="" style="position:absolute;left:0;text-align:left;margin-left:8in;margin-top:-162.3pt;width:7.2pt;height:723.9pt;z-index:-251655168;mso-wrap-edited:f;mso-width-percent:0;mso-height-percent:0;mso-position-horizontal-relative:margin;mso-position-vertical-relative:margin;mso-width-percent:0;mso-height-percent:0" o:allowincell="f">
          <v:imagedata r:id="rId1" o:title="ricetta a tre colori"/>
          <w10:wrap anchorx="margin" anchory="margin"/>
        </v:shape>
      </w:pict>
    </w:r>
  </w:p>
  <w:p w:rsidR="00A06067" w:rsidRPr="007D24E5" w:rsidRDefault="00A06067" w:rsidP="007D24E5">
    <w:pPr>
      <w:pStyle w:val="Intestazione"/>
      <w:jc w:val="center"/>
      <w:rPr>
        <w:rFonts w:ascii="Libre Franklin SemiBold" w:hAnsi="Libre Franklin SemiBold"/>
        <w:sz w:val="20"/>
      </w:rPr>
    </w:pPr>
  </w:p>
  <w:p w:rsidR="00A06067" w:rsidRPr="00BB45A4" w:rsidRDefault="00A06067" w:rsidP="00BB45A4">
    <w:pPr>
      <w:ind w:left="567" w:right="333"/>
      <w:rPr>
        <w:rFonts w:ascii="Libre Franklin" w:hAnsi="Libre Franklin"/>
        <w:color w:val="0F206C"/>
      </w:rPr>
    </w:pPr>
    <w:r>
      <w:rPr>
        <w:noProof/>
        <w:lang w:eastAsia="it-IT"/>
      </w:rPr>
      <w:drawing>
        <wp:inline distT="0" distB="0" distL="0" distR="0" wp14:anchorId="3D04FB70" wp14:editId="032ECD09">
          <wp:extent cx="2494800" cy="1123200"/>
          <wp:effectExtent l="0" t="0" r="1270" b="1270"/>
          <wp:docPr id="14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4800" cy="1123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A06067" w:rsidRPr="0051776B" w:rsidRDefault="00A06067" w:rsidP="0051776B">
    <w:pPr>
      <w:ind w:right="617"/>
      <w:jc w:val="right"/>
      <w:rPr>
        <w:rFonts w:ascii="Libre Franklin SemiBold" w:hAnsi="Libre Franklin SemiBold"/>
        <w:color w:val="0F206C"/>
        <w:sz w:val="20"/>
      </w:rPr>
    </w:pPr>
    <w:r>
      <w:rPr>
        <w:rFonts w:ascii="Libre Franklin SemiBold" w:hAnsi="Libre Franklin SemiBold"/>
        <w:color w:val="0F206C"/>
        <w:sz w:val="20"/>
      </w:rPr>
      <w:t>SETTORE CULTURA E GIOVANI</w:t>
    </w:r>
  </w:p>
  <w:p w:rsidR="00A06067" w:rsidRPr="007D24E5" w:rsidRDefault="00A06067" w:rsidP="00BB45A4">
    <w:pPr>
      <w:pStyle w:val="Intestazione"/>
      <w:tabs>
        <w:tab w:val="clear" w:pos="9638"/>
        <w:tab w:val="right" w:pos="11057"/>
      </w:tabs>
      <w:ind w:right="617"/>
      <w:jc w:val="right"/>
      <w:rPr>
        <w:rFonts w:ascii="Libre Franklin SemiBold" w:hAnsi="Libre Franklin SemiBold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hd w:val="clear" w:color="auto" w:fill="auto"/>
      </w:r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" w15:restartNumberingAfterBreak="0">
    <w:nsid w:val="00904158"/>
    <w:multiLevelType w:val="hybridMultilevel"/>
    <w:tmpl w:val="7DA2353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3711AE"/>
    <w:multiLevelType w:val="hybridMultilevel"/>
    <w:tmpl w:val="6C92B338"/>
    <w:lvl w:ilvl="0" w:tplc="604E2E88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4142F74"/>
    <w:multiLevelType w:val="hybridMultilevel"/>
    <w:tmpl w:val="6F1616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176271"/>
    <w:multiLevelType w:val="hybridMultilevel"/>
    <w:tmpl w:val="2C401050"/>
    <w:lvl w:ilvl="0" w:tplc="0410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54243F"/>
    <w:multiLevelType w:val="multilevel"/>
    <w:tmpl w:val="95DCB35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99705FD"/>
    <w:multiLevelType w:val="hybridMultilevel"/>
    <w:tmpl w:val="B04AA36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63642F"/>
    <w:multiLevelType w:val="hybridMultilevel"/>
    <w:tmpl w:val="88A2530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343921"/>
    <w:multiLevelType w:val="hybridMultilevel"/>
    <w:tmpl w:val="BD60B5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EA22A6"/>
    <w:multiLevelType w:val="multilevel"/>
    <w:tmpl w:val="C0A06FF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EE60AF6"/>
    <w:multiLevelType w:val="multilevel"/>
    <w:tmpl w:val="81948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1690475"/>
    <w:multiLevelType w:val="hybridMultilevel"/>
    <w:tmpl w:val="03E0224E"/>
    <w:lvl w:ilvl="0" w:tplc="3AF678AC">
      <w:numFmt w:val="bullet"/>
      <w:lvlText w:val="•"/>
      <w:lvlJc w:val="left"/>
      <w:pPr>
        <w:ind w:left="360" w:firstLine="0"/>
      </w:pPr>
      <w:rPr>
        <w:rFonts w:ascii="Libre Franklin" w:eastAsia="Arial" w:hAnsi="Libre Franklin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A918C2"/>
    <w:multiLevelType w:val="multilevel"/>
    <w:tmpl w:val="23E8C9C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7E11A25"/>
    <w:multiLevelType w:val="multilevel"/>
    <w:tmpl w:val="4180440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8917874"/>
    <w:multiLevelType w:val="multilevel"/>
    <w:tmpl w:val="93DCCD0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90A25C4"/>
    <w:multiLevelType w:val="hybridMultilevel"/>
    <w:tmpl w:val="E5EACCD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5604CC"/>
    <w:multiLevelType w:val="hybridMultilevel"/>
    <w:tmpl w:val="5238AC12"/>
    <w:lvl w:ilvl="0" w:tplc="E10ABED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3C41EA">
      <w:start w:val="1"/>
      <w:numFmt w:val="bullet"/>
      <w:lvlText w:val="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39714A"/>
    <w:multiLevelType w:val="multilevel"/>
    <w:tmpl w:val="E5105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A6C766B"/>
    <w:multiLevelType w:val="multilevel"/>
    <w:tmpl w:val="5426C3F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BD80101"/>
    <w:multiLevelType w:val="multilevel"/>
    <w:tmpl w:val="6154569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60B58AB"/>
    <w:multiLevelType w:val="hybridMultilevel"/>
    <w:tmpl w:val="86501C0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6A4193"/>
    <w:multiLevelType w:val="multilevel"/>
    <w:tmpl w:val="CBE6E2F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9E52A22"/>
    <w:multiLevelType w:val="multilevel"/>
    <w:tmpl w:val="0AC2372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AAC6FF0"/>
    <w:multiLevelType w:val="hybridMultilevel"/>
    <w:tmpl w:val="2E0AA34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4A4E1E"/>
    <w:multiLevelType w:val="multilevel"/>
    <w:tmpl w:val="4BEAAD4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3B754BF"/>
    <w:multiLevelType w:val="multilevel"/>
    <w:tmpl w:val="77486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bullet"/>
      <w:lvlText w:val="-"/>
      <w:lvlJc w:val="left"/>
      <w:pPr>
        <w:ind w:left="1440" w:hanging="360"/>
      </w:pPr>
      <w:rPr>
        <w:rFonts w:ascii="Libre Franklin" w:eastAsia="Arial" w:hAnsi="Libre Franklin" w:cs="Arial"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5590047"/>
    <w:multiLevelType w:val="hybridMultilevel"/>
    <w:tmpl w:val="8B0009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9B3573"/>
    <w:multiLevelType w:val="hybridMultilevel"/>
    <w:tmpl w:val="4C0A997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4A05F1"/>
    <w:multiLevelType w:val="hybridMultilevel"/>
    <w:tmpl w:val="A63493A0"/>
    <w:lvl w:ilvl="0" w:tplc="FB5ED0E0">
      <w:start w:val="1"/>
      <w:numFmt w:val="lowerLetter"/>
      <w:lvlText w:val="%1)"/>
      <w:lvlJc w:val="left"/>
      <w:pPr>
        <w:ind w:left="207" w:hanging="207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D0FC08E0">
      <w:numFmt w:val="bullet"/>
      <w:lvlText w:val="•"/>
      <w:lvlJc w:val="left"/>
      <w:pPr>
        <w:ind w:left="1180" w:hanging="207"/>
      </w:pPr>
      <w:rPr>
        <w:rFonts w:hint="default"/>
      </w:rPr>
    </w:lvl>
    <w:lvl w:ilvl="2" w:tplc="E826901E">
      <w:numFmt w:val="bullet"/>
      <w:lvlText w:val="•"/>
      <w:lvlJc w:val="left"/>
      <w:pPr>
        <w:ind w:left="2144" w:hanging="207"/>
      </w:pPr>
      <w:rPr>
        <w:rFonts w:hint="default"/>
      </w:rPr>
    </w:lvl>
    <w:lvl w:ilvl="3" w:tplc="7480D334">
      <w:numFmt w:val="bullet"/>
      <w:lvlText w:val="•"/>
      <w:lvlJc w:val="left"/>
      <w:pPr>
        <w:ind w:left="3108" w:hanging="207"/>
      </w:pPr>
      <w:rPr>
        <w:rFonts w:hint="default"/>
      </w:rPr>
    </w:lvl>
    <w:lvl w:ilvl="4" w:tplc="1D525AEA">
      <w:numFmt w:val="bullet"/>
      <w:lvlText w:val="•"/>
      <w:lvlJc w:val="left"/>
      <w:pPr>
        <w:ind w:left="4072" w:hanging="207"/>
      </w:pPr>
      <w:rPr>
        <w:rFonts w:hint="default"/>
      </w:rPr>
    </w:lvl>
    <w:lvl w:ilvl="5" w:tplc="21007582">
      <w:numFmt w:val="bullet"/>
      <w:lvlText w:val="•"/>
      <w:lvlJc w:val="left"/>
      <w:pPr>
        <w:ind w:left="5036" w:hanging="207"/>
      </w:pPr>
      <w:rPr>
        <w:rFonts w:hint="default"/>
      </w:rPr>
    </w:lvl>
    <w:lvl w:ilvl="6" w:tplc="6706B4B6">
      <w:numFmt w:val="bullet"/>
      <w:lvlText w:val="•"/>
      <w:lvlJc w:val="left"/>
      <w:pPr>
        <w:ind w:left="6000" w:hanging="207"/>
      </w:pPr>
      <w:rPr>
        <w:rFonts w:hint="default"/>
      </w:rPr>
    </w:lvl>
    <w:lvl w:ilvl="7" w:tplc="2D1E6204">
      <w:numFmt w:val="bullet"/>
      <w:lvlText w:val="•"/>
      <w:lvlJc w:val="left"/>
      <w:pPr>
        <w:ind w:left="6964" w:hanging="207"/>
      </w:pPr>
      <w:rPr>
        <w:rFonts w:hint="default"/>
      </w:rPr>
    </w:lvl>
    <w:lvl w:ilvl="8" w:tplc="A328E57A">
      <w:numFmt w:val="bullet"/>
      <w:lvlText w:val="•"/>
      <w:lvlJc w:val="left"/>
      <w:pPr>
        <w:ind w:left="7928" w:hanging="207"/>
      </w:pPr>
      <w:rPr>
        <w:rFonts w:hint="default"/>
      </w:rPr>
    </w:lvl>
  </w:abstractNum>
  <w:abstractNum w:abstractNumId="31" w15:restartNumberingAfterBreak="0">
    <w:nsid w:val="6707478B"/>
    <w:multiLevelType w:val="hybridMultilevel"/>
    <w:tmpl w:val="1C7E5428"/>
    <w:lvl w:ilvl="0" w:tplc="D4FC69D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820EF3"/>
    <w:multiLevelType w:val="hybridMultilevel"/>
    <w:tmpl w:val="F692F22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F72326"/>
    <w:multiLevelType w:val="multilevel"/>
    <w:tmpl w:val="2B048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74680D4B"/>
    <w:multiLevelType w:val="hybridMultilevel"/>
    <w:tmpl w:val="20941340"/>
    <w:lvl w:ilvl="0" w:tplc="240C3EC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7E551A"/>
    <w:multiLevelType w:val="multilevel"/>
    <w:tmpl w:val="1ADE1B3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50F1371"/>
    <w:multiLevelType w:val="hybridMultilevel"/>
    <w:tmpl w:val="15AA603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272423"/>
    <w:multiLevelType w:val="multilevel"/>
    <w:tmpl w:val="0930CD4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89D7656"/>
    <w:multiLevelType w:val="hybridMultilevel"/>
    <w:tmpl w:val="48A4214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8EF3258"/>
    <w:multiLevelType w:val="hybridMultilevel"/>
    <w:tmpl w:val="44A6E14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17204E"/>
    <w:multiLevelType w:val="multilevel"/>
    <w:tmpl w:val="0AC47B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7DED4864"/>
    <w:multiLevelType w:val="multilevel"/>
    <w:tmpl w:val="D19A861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5"/>
  </w:num>
  <w:num w:numId="3">
    <w:abstractNumId w:val="13"/>
  </w:num>
  <w:num w:numId="4">
    <w:abstractNumId w:val="29"/>
  </w:num>
  <w:num w:numId="5">
    <w:abstractNumId w:val="31"/>
  </w:num>
  <w:num w:numId="6">
    <w:abstractNumId w:val="8"/>
  </w:num>
  <w:num w:numId="7">
    <w:abstractNumId w:val="34"/>
  </w:num>
  <w:num w:numId="8">
    <w:abstractNumId w:val="6"/>
  </w:num>
  <w:num w:numId="9">
    <w:abstractNumId w:val="18"/>
  </w:num>
  <w:num w:numId="10">
    <w:abstractNumId w:val="2"/>
  </w:num>
  <w:num w:numId="11">
    <w:abstractNumId w:val="1"/>
  </w:num>
  <w:num w:numId="12">
    <w:abstractNumId w:val="25"/>
  </w:num>
  <w:num w:numId="13">
    <w:abstractNumId w:val="28"/>
  </w:num>
  <w:num w:numId="14">
    <w:abstractNumId w:val="38"/>
  </w:num>
  <w:num w:numId="15">
    <w:abstractNumId w:val="9"/>
  </w:num>
  <w:num w:numId="16">
    <w:abstractNumId w:val="32"/>
  </w:num>
  <w:num w:numId="17">
    <w:abstractNumId w:val="3"/>
  </w:num>
  <w:num w:numId="18">
    <w:abstractNumId w:val="36"/>
  </w:num>
  <w:num w:numId="19">
    <w:abstractNumId w:val="39"/>
  </w:num>
  <w:num w:numId="20">
    <w:abstractNumId w:val="30"/>
  </w:num>
  <w:num w:numId="21">
    <w:abstractNumId w:val="22"/>
  </w:num>
  <w:num w:numId="22">
    <w:abstractNumId w:val="4"/>
  </w:num>
  <w:num w:numId="23">
    <w:abstractNumId w:val="26"/>
  </w:num>
  <w:num w:numId="24">
    <w:abstractNumId w:val="15"/>
  </w:num>
  <w:num w:numId="25">
    <w:abstractNumId w:val="37"/>
  </w:num>
  <w:num w:numId="26">
    <w:abstractNumId w:val="27"/>
  </w:num>
  <w:num w:numId="27">
    <w:abstractNumId w:val="40"/>
  </w:num>
  <w:num w:numId="28">
    <w:abstractNumId w:val="23"/>
  </w:num>
  <w:num w:numId="29">
    <w:abstractNumId w:val="35"/>
  </w:num>
  <w:num w:numId="30">
    <w:abstractNumId w:val="12"/>
  </w:num>
  <w:num w:numId="31">
    <w:abstractNumId w:val="33"/>
  </w:num>
  <w:num w:numId="32">
    <w:abstractNumId w:val="11"/>
  </w:num>
  <w:num w:numId="33">
    <w:abstractNumId w:val="20"/>
  </w:num>
  <w:num w:numId="34">
    <w:abstractNumId w:val="41"/>
  </w:num>
  <w:num w:numId="35">
    <w:abstractNumId w:val="7"/>
  </w:num>
  <w:num w:numId="36">
    <w:abstractNumId w:val="21"/>
  </w:num>
  <w:num w:numId="37">
    <w:abstractNumId w:val="14"/>
  </w:num>
  <w:num w:numId="38">
    <w:abstractNumId w:val="24"/>
  </w:num>
  <w:num w:numId="39">
    <w:abstractNumId w:val="16"/>
  </w:num>
  <w:num w:numId="40">
    <w:abstractNumId w:val="17"/>
  </w:num>
  <w:num w:numId="41">
    <w:abstractNumId w:val="19"/>
  </w:num>
  <w:num w:numId="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779"/>
    <w:rsid w:val="00021EFB"/>
    <w:rsid w:val="00025B45"/>
    <w:rsid w:val="00031F41"/>
    <w:rsid w:val="00036EF3"/>
    <w:rsid w:val="00040988"/>
    <w:rsid w:val="00041567"/>
    <w:rsid w:val="0005766E"/>
    <w:rsid w:val="00057F57"/>
    <w:rsid w:val="000711A9"/>
    <w:rsid w:val="000835B2"/>
    <w:rsid w:val="000A051F"/>
    <w:rsid w:val="000C0D2A"/>
    <w:rsid w:val="000C14A9"/>
    <w:rsid w:val="00101952"/>
    <w:rsid w:val="00127833"/>
    <w:rsid w:val="001330F3"/>
    <w:rsid w:val="00135C35"/>
    <w:rsid w:val="00140B71"/>
    <w:rsid w:val="00142F88"/>
    <w:rsid w:val="00171039"/>
    <w:rsid w:val="001730A6"/>
    <w:rsid w:val="00175121"/>
    <w:rsid w:val="00176E1C"/>
    <w:rsid w:val="00203E67"/>
    <w:rsid w:val="002078F8"/>
    <w:rsid w:val="00254997"/>
    <w:rsid w:val="00255CDA"/>
    <w:rsid w:val="002943DA"/>
    <w:rsid w:val="002D45A9"/>
    <w:rsid w:val="00302985"/>
    <w:rsid w:val="0031470B"/>
    <w:rsid w:val="003153CB"/>
    <w:rsid w:val="003258A2"/>
    <w:rsid w:val="00336B38"/>
    <w:rsid w:val="0034498C"/>
    <w:rsid w:val="00361421"/>
    <w:rsid w:val="0036322C"/>
    <w:rsid w:val="00372656"/>
    <w:rsid w:val="003775EE"/>
    <w:rsid w:val="003966DA"/>
    <w:rsid w:val="003A123D"/>
    <w:rsid w:val="003A5051"/>
    <w:rsid w:val="003A7358"/>
    <w:rsid w:val="003B043C"/>
    <w:rsid w:val="003D6271"/>
    <w:rsid w:val="00405609"/>
    <w:rsid w:val="004600C6"/>
    <w:rsid w:val="00467631"/>
    <w:rsid w:val="00487118"/>
    <w:rsid w:val="004A4685"/>
    <w:rsid w:val="004C4832"/>
    <w:rsid w:val="004D0789"/>
    <w:rsid w:val="005077BB"/>
    <w:rsid w:val="00515162"/>
    <w:rsid w:val="0051776B"/>
    <w:rsid w:val="0052115D"/>
    <w:rsid w:val="005224FD"/>
    <w:rsid w:val="00525FD4"/>
    <w:rsid w:val="005338AB"/>
    <w:rsid w:val="00573A7A"/>
    <w:rsid w:val="00583247"/>
    <w:rsid w:val="005A5E8E"/>
    <w:rsid w:val="005B758A"/>
    <w:rsid w:val="005B75EF"/>
    <w:rsid w:val="005C1FA4"/>
    <w:rsid w:val="005C74E7"/>
    <w:rsid w:val="005C7B69"/>
    <w:rsid w:val="005E2B31"/>
    <w:rsid w:val="005F579B"/>
    <w:rsid w:val="006035B3"/>
    <w:rsid w:val="00610625"/>
    <w:rsid w:val="006157CD"/>
    <w:rsid w:val="00635FFD"/>
    <w:rsid w:val="00640029"/>
    <w:rsid w:val="006425C1"/>
    <w:rsid w:val="0065506E"/>
    <w:rsid w:val="0067259B"/>
    <w:rsid w:val="006743C8"/>
    <w:rsid w:val="006A3DCB"/>
    <w:rsid w:val="006A51A6"/>
    <w:rsid w:val="006A6B4A"/>
    <w:rsid w:val="006B4EF5"/>
    <w:rsid w:val="006B5029"/>
    <w:rsid w:val="006C1CC9"/>
    <w:rsid w:val="006C39AE"/>
    <w:rsid w:val="006D41B7"/>
    <w:rsid w:val="006D5EFA"/>
    <w:rsid w:val="006F303B"/>
    <w:rsid w:val="00700241"/>
    <w:rsid w:val="00714621"/>
    <w:rsid w:val="007C623F"/>
    <w:rsid w:val="007D24E5"/>
    <w:rsid w:val="007D2E8A"/>
    <w:rsid w:val="007F2729"/>
    <w:rsid w:val="00801969"/>
    <w:rsid w:val="00816F54"/>
    <w:rsid w:val="00817861"/>
    <w:rsid w:val="00822FB0"/>
    <w:rsid w:val="00826912"/>
    <w:rsid w:val="008277C3"/>
    <w:rsid w:val="00831F15"/>
    <w:rsid w:val="00845204"/>
    <w:rsid w:val="00851EC6"/>
    <w:rsid w:val="00871038"/>
    <w:rsid w:val="008E15B2"/>
    <w:rsid w:val="0093770D"/>
    <w:rsid w:val="00940BFC"/>
    <w:rsid w:val="00943D88"/>
    <w:rsid w:val="0094770D"/>
    <w:rsid w:val="00961612"/>
    <w:rsid w:val="00965490"/>
    <w:rsid w:val="00993148"/>
    <w:rsid w:val="009A4C00"/>
    <w:rsid w:val="009C3661"/>
    <w:rsid w:val="009D144E"/>
    <w:rsid w:val="009D4747"/>
    <w:rsid w:val="009E6375"/>
    <w:rsid w:val="009F058A"/>
    <w:rsid w:val="009F0E0D"/>
    <w:rsid w:val="009F3096"/>
    <w:rsid w:val="00A06067"/>
    <w:rsid w:val="00A060D1"/>
    <w:rsid w:val="00A35625"/>
    <w:rsid w:val="00A3764A"/>
    <w:rsid w:val="00A628C3"/>
    <w:rsid w:val="00A65400"/>
    <w:rsid w:val="00A91592"/>
    <w:rsid w:val="00A943BA"/>
    <w:rsid w:val="00AA2F3E"/>
    <w:rsid w:val="00AA4A81"/>
    <w:rsid w:val="00AA781F"/>
    <w:rsid w:val="00AB558F"/>
    <w:rsid w:val="00AD6BB9"/>
    <w:rsid w:val="00AF2A11"/>
    <w:rsid w:val="00B154EF"/>
    <w:rsid w:val="00B16D9A"/>
    <w:rsid w:val="00B372A6"/>
    <w:rsid w:val="00B40C35"/>
    <w:rsid w:val="00B41894"/>
    <w:rsid w:val="00B5118D"/>
    <w:rsid w:val="00B5384B"/>
    <w:rsid w:val="00B62B84"/>
    <w:rsid w:val="00B72241"/>
    <w:rsid w:val="00B8370A"/>
    <w:rsid w:val="00B9228A"/>
    <w:rsid w:val="00BB031C"/>
    <w:rsid w:val="00BB45A4"/>
    <w:rsid w:val="00BE23C5"/>
    <w:rsid w:val="00C24656"/>
    <w:rsid w:val="00C35324"/>
    <w:rsid w:val="00C47779"/>
    <w:rsid w:val="00C55F99"/>
    <w:rsid w:val="00C7740C"/>
    <w:rsid w:val="00C9039E"/>
    <w:rsid w:val="00CA0C57"/>
    <w:rsid w:val="00CB5222"/>
    <w:rsid w:val="00CD3E61"/>
    <w:rsid w:val="00CD628F"/>
    <w:rsid w:val="00CE3511"/>
    <w:rsid w:val="00CF79BF"/>
    <w:rsid w:val="00D01535"/>
    <w:rsid w:val="00D0217B"/>
    <w:rsid w:val="00D12DFE"/>
    <w:rsid w:val="00D24051"/>
    <w:rsid w:val="00D3226C"/>
    <w:rsid w:val="00D57A2A"/>
    <w:rsid w:val="00D63479"/>
    <w:rsid w:val="00DA4F51"/>
    <w:rsid w:val="00DB37E4"/>
    <w:rsid w:val="00DD0C82"/>
    <w:rsid w:val="00DD213A"/>
    <w:rsid w:val="00DF5555"/>
    <w:rsid w:val="00E00549"/>
    <w:rsid w:val="00E124D1"/>
    <w:rsid w:val="00E13A10"/>
    <w:rsid w:val="00E3314B"/>
    <w:rsid w:val="00E416B2"/>
    <w:rsid w:val="00E553FA"/>
    <w:rsid w:val="00E9188C"/>
    <w:rsid w:val="00E9733E"/>
    <w:rsid w:val="00EB0F27"/>
    <w:rsid w:val="00EB5857"/>
    <w:rsid w:val="00EC4D12"/>
    <w:rsid w:val="00EC7C73"/>
    <w:rsid w:val="00F04568"/>
    <w:rsid w:val="00F3015B"/>
    <w:rsid w:val="00F33613"/>
    <w:rsid w:val="00F33F58"/>
    <w:rsid w:val="00F56C5A"/>
    <w:rsid w:val="00FA4157"/>
    <w:rsid w:val="00FA4C12"/>
    <w:rsid w:val="00FB2C5E"/>
    <w:rsid w:val="00FF0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7BD0BF32-9FAF-4D7B-9A4E-DB970A010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36322C"/>
    <w:rPr>
      <w:rFonts w:ascii="Arial" w:eastAsia="Arial" w:hAnsi="Arial" w:cs="Arial"/>
      <w:lang w:val="it-IT"/>
    </w:rPr>
  </w:style>
  <w:style w:type="paragraph" w:styleId="Titolo1">
    <w:name w:val="heading 1"/>
    <w:basedOn w:val="Normale"/>
    <w:uiPriority w:val="1"/>
    <w:qFormat/>
    <w:pPr>
      <w:spacing w:before="104"/>
      <w:ind w:left="1224"/>
      <w:outlineLvl w:val="0"/>
    </w:pPr>
    <w:rPr>
      <w:rFonts w:ascii="Myriad Pro" w:eastAsia="Myriad Pro" w:hAnsi="Myriad Pro" w:cs="Myriad Pro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</w:style>
  <w:style w:type="paragraph" w:styleId="Paragrafoelenco">
    <w:name w:val="List Paragraph"/>
    <w:basedOn w:val="Normale"/>
    <w:uiPriority w:val="99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99314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93148"/>
    <w:rPr>
      <w:rFonts w:ascii="Arial" w:eastAsia="Arial" w:hAnsi="Arial" w:cs="Arial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99314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93148"/>
    <w:rPr>
      <w:rFonts w:ascii="Arial" w:eastAsia="Arial" w:hAnsi="Arial" w:cs="Arial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993148"/>
    <w:rPr>
      <w:color w:val="0000FF" w:themeColor="hyperlink"/>
      <w:u w:val="single"/>
    </w:rPr>
  </w:style>
  <w:style w:type="paragraph" w:customStyle="1" w:styleId="frontedel1">
    <w:name w:val="frontedel1"/>
    <w:basedOn w:val="Normale"/>
    <w:rsid w:val="003775EE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NormaleWeb">
    <w:name w:val="Normal (Web)"/>
    <w:basedOn w:val="Normale"/>
    <w:uiPriority w:val="99"/>
    <w:rsid w:val="003775E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7C623F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7C623F"/>
    <w:rPr>
      <w:rFonts w:ascii="Arial" w:eastAsia="Arial" w:hAnsi="Arial" w:cs="Arial"/>
      <w:lang w:val="it-IT"/>
    </w:rPr>
  </w:style>
  <w:style w:type="character" w:customStyle="1" w:styleId="normaltextrun">
    <w:name w:val="normaltextrun"/>
    <w:rsid w:val="00041567"/>
  </w:style>
  <w:style w:type="paragraph" w:customStyle="1" w:styleId="Default">
    <w:name w:val="Default"/>
    <w:rsid w:val="001330F3"/>
    <w:pPr>
      <w:widowControl/>
      <w:adjustRightInd w:val="0"/>
    </w:pPr>
    <w:rPr>
      <w:rFonts w:ascii="Calibri" w:eastAsia="Times New Roman" w:hAnsi="Calibri" w:cs="Calibri"/>
      <w:color w:val="000000"/>
      <w:sz w:val="24"/>
      <w:szCs w:val="24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462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4621"/>
    <w:rPr>
      <w:rFonts w:ascii="Segoe UI" w:eastAsia="Arial" w:hAnsi="Segoe UI" w:cs="Segoe UI"/>
      <w:sz w:val="18"/>
      <w:szCs w:val="18"/>
      <w:lang w:val="it-IT"/>
    </w:rPr>
  </w:style>
  <w:style w:type="paragraph" w:customStyle="1" w:styleId="paragraph">
    <w:name w:val="paragraph"/>
    <w:basedOn w:val="Normale"/>
    <w:rsid w:val="00C2465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eop">
    <w:name w:val="eop"/>
    <w:basedOn w:val="Carpredefinitoparagrafo"/>
    <w:rsid w:val="00C24656"/>
  </w:style>
  <w:style w:type="character" w:customStyle="1" w:styleId="CorpotestoCarattere">
    <w:name w:val="Corpo testo Carattere"/>
    <w:basedOn w:val="Carpredefinitoparagrafo"/>
    <w:link w:val="Corpotesto"/>
    <w:uiPriority w:val="1"/>
    <w:rsid w:val="00871038"/>
    <w:rPr>
      <w:rFonts w:ascii="Arial" w:eastAsia="Arial" w:hAnsi="Arial" w:cs="Arial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6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2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2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9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2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41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08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65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83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56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16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52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67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02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2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89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08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68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19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95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13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79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5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21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48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72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36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22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0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4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82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55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14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8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05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7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86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41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67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9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52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57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17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1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61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98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70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6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11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63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65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9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0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47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8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5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48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7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3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4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4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94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8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2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0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11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1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D01C6F-0C05-49B7-AE1E-40E774E33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Fossa Irene</dc:creator>
  <cp:lastModifiedBy>Mezzadri Anna</cp:lastModifiedBy>
  <cp:revision>3</cp:revision>
  <cp:lastPrinted>2022-03-31T09:30:00Z</cp:lastPrinted>
  <dcterms:created xsi:type="dcterms:W3CDTF">2022-05-20T15:27:00Z</dcterms:created>
  <dcterms:modified xsi:type="dcterms:W3CDTF">2022-05-20T15:29:00Z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2021-12-28T00:00:00Z</vt:filetime>
  </property>
</Properties>
</file>